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6F76A3" w14:textId="5E8DCF07" w:rsidR="00C54CF1" w:rsidRPr="00B24F19" w:rsidRDefault="00C54CF1">
      <w:pPr>
        <w:widowControl w:val="0"/>
        <w:jc w:val="right"/>
        <w:rPr>
          <w:rFonts w:ascii="Times New Roman" w:hAnsi="Times New Roman" w:cs="Times New Roman"/>
          <w:lang w:eastAsia="ar-SA"/>
        </w:rPr>
      </w:pPr>
    </w:p>
    <w:p w14:paraId="27D9BF8B" w14:textId="77777777" w:rsidR="00B24F19" w:rsidRDefault="00B24F19" w:rsidP="00B24F19">
      <w:pPr>
        <w:pStyle w:val="Teksttreci6"/>
        <w:shd w:val="clear" w:color="auto" w:fill="auto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(pieczęć adresowa Wykonawcy)</w:t>
      </w:r>
      <w:r>
        <w:rPr>
          <w:rStyle w:val="Teksttreci7Bezkursywy"/>
          <w:rFonts w:eastAsia="Lucida Sans Unicode"/>
          <w:sz w:val="22"/>
          <w:szCs w:val="22"/>
        </w:rPr>
        <w:tab/>
      </w:r>
    </w:p>
    <w:p w14:paraId="1FDF661B" w14:textId="77777777" w:rsidR="00C54CF1" w:rsidRPr="00B24F19" w:rsidRDefault="00C54CF1">
      <w:pPr>
        <w:ind w:left="5664"/>
        <w:jc w:val="both"/>
        <w:rPr>
          <w:rFonts w:ascii="Times New Roman" w:hAnsi="Times New Roman" w:cs="Times New Roman"/>
          <w:lang w:eastAsia="ar-SA"/>
        </w:rPr>
      </w:pPr>
    </w:p>
    <w:p w14:paraId="585CE39D" w14:textId="14A552D6" w:rsidR="00C54CF1" w:rsidRDefault="00A770D8" w:rsidP="00891126">
      <w:pPr>
        <w:ind w:left="4956"/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>………</w:t>
      </w:r>
      <w:r w:rsidR="00891126" w:rsidRPr="00B24F19">
        <w:rPr>
          <w:rFonts w:ascii="Times New Roman" w:hAnsi="Times New Roman" w:cs="Times New Roman"/>
          <w:lang w:eastAsia="ar-SA"/>
        </w:rPr>
        <w:t>……</w:t>
      </w:r>
      <w:r w:rsidRPr="00B24F19">
        <w:rPr>
          <w:rFonts w:ascii="Times New Roman" w:hAnsi="Times New Roman" w:cs="Times New Roman"/>
          <w:lang w:eastAsia="ar-SA"/>
        </w:rPr>
        <w:t>….........</w:t>
      </w:r>
      <w:r w:rsidR="008D63F5" w:rsidRPr="00B24F19">
        <w:rPr>
          <w:rFonts w:ascii="Times New Roman" w:hAnsi="Times New Roman" w:cs="Times New Roman"/>
          <w:lang w:eastAsia="ar-SA"/>
        </w:rPr>
        <w:t>,</w:t>
      </w:r>
      <w:r w:rsidR="00CC53D0" w:rsidRPr="00B24F19">
        <w:rPr>
          <w:rFonts w:ascii="Times New Roman" w:hAnsi="Times New Roman" w:cs="Times New Roman"/>
          <w:lang w:eastAsia="ar-SA"/>
        </w:rPr>
        <w:t>d</w:t>
      </w:r>
      <w:r w:rsidR="008E3DB9" w:rsidRPr="00B24F19">
        <w:rPr>
          <w:rFonts w:ascii="Times New Roman" w:hAnsi="Times New Roman" w:cs="Times New Roman"/>
          <w:lang w:eastAsia="ar-SA"/>
        </w:rPr>
        <w:t>nia …………….</w:t>
      </w:r>
      <w:r w:rsidR="00D4626D" w:rsidRPr="00B24F19">
        <w:rPr>
          <w:rFonts w:ascii="Times New Roman" w:hAnsi="Times New Roman" w:cs="Times New Roman"/>
          <w:lang w:eastAsia="ar-SA"/>
        </w:rPr>
        <w:t>r.</w:t>
      </w:r>
    </w:p>
    <w:p w14:paraId="109ACCC5" w14:textId="77777777" w:rsidR="00B24F19" w:rsidRPr="00B24F19" w:rsidRDefault="00B24F19" w:rsidP="00B24F19">
      <w:pPr>
        <w:ind w:left="4956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24F19">
        <w:rPr>
          <w:rFonts w:ascii="Times New Roman" w:hAnsi="Times New Roman" w:cs="Times New Roman"/>
          <w:sz w:val="20"/>
          <w:szCs w:val="20"/>
          <w:lang w:eastAsia="ar-SA"/>
        </w:rPr>
        <w:t>(miejscowość)</w:t>
      </w:r>
    </w:p>
    <w:p w14:paraId="25678D0C" w14:textId="77777777" w:rsidR="00B24F19" w:rsidRPr="00B24F19" w:rsidRDefault="00B24F19" w:rsidP="00891126">
      <w:pPr>
        <w:ind w:left="4956"/>
        <w:jc w:val="both"/>
        <w:rPr>
          <w:rFonts w:ascii="Times New Roman" w:hAnsi="Times New Roman" w:cs="Times New Roman"/>
          <w:lang w:eastAsia="ar-SA"/>
        </w:rPr>
      </w:pPr>
    </w:p>
    <w:p w14:paraId="7E94D4A6" w14:textId="77777777" w:rsidR="00C54CF1" w:rsidRPr="00B24F19" w:rsidRDefault="00C54CF1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  <w:r w:rsidRPr="00B24F19">
        <w:rPr>
          <w:rFonts w:ascii="Times New Roman" w:hAnsi="Times New Roman" w:cs="Times New Roman"/>
          <w:lang w:eastAsia="ar-SA"/>
        </w:rPr>
        <w:tab/>
      </w:r>
    </w:p>
    <w:p w14:paraId="4499B1D0" w14:textId="3AB4FD57" w:rsidR="00B24F19" w:rsidRDefault="008E3DB9" w:rsidP="00B24F19">
      <w:pPr>
        <w:suppressAutoHyphens w:val="0"/>
        <w:ind w:left="3969" w:firstLine="1276"/>
        <w:rPr>
          <w:rFonts w:ascii="Times New Roman" w:hAnsi="Times New Roman" w:cs="Times New Roman"/>
          <w:b/>
          <w:bCs/>
          <w:color w:val="2F2F2F"/>
          <w:kern w:val="0"/>
          <w:lang w:eastAsia="pl-PL"/>
        </w:rPr>
      </w:pPr>
      <w:r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 xml:space="preserve">Zespół Szkół </w:t>
      </w:r>
      <w:r w:rsidR="003C4CE1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>w Wołominie</w:t>
      </w:r>
      <w:r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 xml:space="preserve"> </w:t>
      </w:r>
    </w:p>
    <w:p w14:paraId="15CEA3E3" w14:textId="4039B40C" w:rsidR="008E3DB9" w:rsidRPr="00B24F19" w:rsidRDefault="003C4CE1" w:rsidP="00B24F19">
      <w:pPr>
        <w:suppressAutoHyphens w:val="0"/>
        <w:ind w:left="5245"/>
        <w:rPr>
          <w:rFonts w:ascii="Times New Roman" w:hAnsi="Times New Roman" w:cs="Times New Roman"/>
          <w:color w:val="auto"/>
          <w:kern w:val="0"/>
          <w:lang w:eastAsia="pl-PL"/>
        </w:rPr>
      </w:pPr>
      <w:r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>ul. Legionów 85</w:t>
      </w:r>
      <w:r w:rsidR="008E3DB9"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t> </w:t>
      </w:r>
      <w:r w:rsidR="008E3DB9" w:rsidRPr="00B24F19">
        <w:rPr>
          <w:rFonts w:ascii="Times New Roman" w:hAnsi="Times New Roman" w:cs="Times New Roman"/>
          <w:b/>
          <w:bCs/>
          <w:color w:val="2F2F2F"/>
          <w:kern w:val="0"/>
          <w:lang w:eastAsia="pl-PL"/>
        </w:rPr>
        <w:br/>
        <w:t>05 - 200 Wołomin</w:t>
      </w:r>
    </w:p>
    <w:p w14:paraId="3371FF6D" w14:textId="77777777" w:rsidR="008E3DB9" w:rsidRPr="00B24F19" w:rsidRDefault="008E3DB9" w:rsidP="00B24F19">
      <w:pPr>
        <w:suppressAutoHyphens w:val="0"/>
        <w:ind w:firstLine="1566"/>
        <w:rPr>
          <w:rFonts w:ascii="Times New Roman" w:hAnsi="Times New Roman" w:cs="Times New Roman"/>
          <w:color w:val="auto"/>
          <w:kern w:val="0"/>
          <w:lang w:eastAsia="pl-PL"/>
        </w:rPr>
      </w:pPr>
    </w:p>
    <w:p w14:paraId="1703150C" w14:textId="3C08F7B1" w:rsidR="00C54CF1" w:rsidRPr="00B24F19" w:rsidRDefault="00C54CF1" w:rsidP="008E3DB9">
      <w:pPr>
        <w:pStyle w:val="Normalny1"/>
        <w:spacing w:line="240" w:lineRule="auto"/>
        <w:ind w:left="5664"/>
        <w:rPr>
          <w:b/>
          <w:lang w:eastAsia="ar-SA"/>
        </w:rPr>
      </w:pPr>
      <w:r w:rsidRPr="00B24F19">
        <w:rPr>
          <w:lang w:eastAsia="ar-SA"/>
        </w:rPr>
        <w:tab/>
      </w:r>
      <w:r w:rsidRPr="00B24F19">
        <w:rPr>
          <w:lang w:eastAsia="ar-SA"/>
        </w:rPr>
        <w:tab/>
      </w:r>
    </w:p>
    <w:p w14:paraId="6C4B1AEA" w14:textId="77777777" w:rsidR="00C54CF1" w:rsidRPr="00B24F19" w:rsidRDefault="00C54CF1">
      <w:pPr>
        <w:jc w:val="center"/>
        <w:rPr>
          <w:rFonts w:ascii="Times New Roman" w:hAnsi="Times New Roman" w:cs="Times New Roman"/>
          <w:b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OFERTA</w:t>
      </w:r>
    </w:p>
    <w:p w14:paraId="79FEA59B" w14:textId="07CD6CB9" w:rsidR="0056744F" w:rsidRPr="00B24F19" w:rsidRDefault="00B24F19" w:rsidP="0056744F">
      <w:pPr>
        <w:jc w:val="center"/>
        <w:rPr>
          <w:rFonts w:ascii="Times New Roman" w:hAnsi="Times New Roman" w:cs="Times New Roman"/>
          <w:b/>
          <w:bCs/>
          <w:color w:val="auto"/>
          <w:kern w:val="0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n</w:t>
      </w:r>
      <w:r w:rsidR="00C54CF1" w:rsidRPr="00B24F19">
        <w:rPr>
          <w:rFonts w:ascii="Times New Roman" w:hAnsi="Times New Roman" w:cs="Times New Roman"/>
          <w:b/>
          <w:lang w:eastAsia="ar-SA"/>
        </w:rPr>
        <w:t>a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="00891126" w:rsidRPr="00B24F19">
        <w:rPr>
          <w:rFonts w:ascii="Times New Roman" w:hAnsi="Times New Roman" w:cs="Times New Roman"/>
          <w:b/>
          <w:bCs/>
          <w:color w:val="auto"/>
          <w:kern w:val="0"/>
          <w:lang w:eastAsia="ar-SA"/>
        </w:rPr>
        <w:t xml:space="preserve">dostawę </w:t>
      </w:r>
      <w:r w:rsidR="00885190">
        <w:rPr>
          <w:rFonts w:ascii="Times New Roman" w:hAnsi="Times New Roman" w:cs="Times New Roman"/>
          <w:b/>
          <w:bCs/>
          <w:color w:val="auto"/>
          <w:kern w:val="0"/>
          <w:lang w:eastAsia="ar-SA"/>
        </w:rPr>
        <w:t>plotera</w:t>
      </w:r>
      <w:r w:rsidR="0056744F" w:rsidRPr="00B24F19">
        <w:rPr>
          <w:rFonts w:ascii="Times New Roman" w:hAnsi="Times New Roman" w:cs="Times New Roman"/>
          <w:b/>
          <w:bCs/>
          <w:color w:val="auto"/>
          <w:kern w:val="0"/>
          <w:lang w:eastAsia="ar-SA"/>
        </w:rPr>
        <w:t xml:space="preserve"> </w:t>
      </w:r>
    </w:p>
    <w:p w14:paraId="00BD00D6" w14:textId="77777777" w:rsidR="003C4CE1" w:rsidRDefault="003C4CE1">
      <w:pPr>
        <w:jc w:val="both"/>
        <w:rPr>
          <w:rFonts w:ascii="Times New Roman" w:hAnsi="Times New Roman" w:cs="Times New Roman"/>
          <w:b/>
          <w:lang w:eastAsia="ar-SA"/>
        </w:rPr>
      </w:pPr>
    </w:p>
    <w:p w14:paraId="1E3DED76" w14:textId="77777777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I. Dane dotyczące Wykonawcy:</w:t>
      </w:r>
    </w:p>
    <w:p w14:paraId="41646F59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Pełna nazwa Wykonawcy: </w:t>
      </w:r>
      <w:r w:rsidR="00891126" w:rsidRPr="00B24F19">
        <w:rPr>
          <w:rFonts w:ascii="Times New Roman" w:hAnsi="Times New Roman" w:cs="Times New Roman"/>
          <w:lang w:eastAsia="ar-SA"/>
        </w:rPr>
        <w:t>………………..</w:t>
      </w:r>
      <w:r w:rsidRPr="00B24F19">
        <w:rPr>
          <w:rFonts w:ascii="Times New Roman" w:hAnsi="Times New Roman" w:cs="Times New Roman"/>
          <w:lang w:eastAsia="ar-SA"/>
        </w:rPr>
        <w:t xml:space="preserve"> </w:t>
      </w:r>
    </w:p>
    <w:p w14:paraId="45107FE0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Adres siedziby: </w:t>
      </w:r>
      <w:r w:rsidR="00891126" w:rsidRPr="00B24F19">
        <w:rPr>
          <w:rFonts w:ascii="Times New Roman" w:hAnsi="Times New Roman" w:cs="Times New Roman"/>
          <w:lang w:eastAsia="ar-SA"/>
        </w:rPr>
        <w:t>……………</w:t>
      </w:r>
    </w:p>
    <w:p w14:paraId="25068659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NIP: </w:t>
      </w:r>
      <w:r w:rsidR="00891126" w:rsidRPr="00B24F19">
        <w:rPr>
          <w:rFonts w:ascii="Times New Roman" w:hAnsi="Times New Roman" w:cs="Times New Roman"/>
          <w:lang w:eastAsia="ar-SA"/>
        </w:rPr>
        <w:t>…………………</w:t>
      </w:r>
      <w:r w:rsidRPr="00B24F19">
        <w:rPr>
          <w:rFonts w:ascii="Times New Roman" w:hAnsi="Times New Roman" w:cs="Times New Roman"/>
          <w:lang w:eastAsia="ar-SA"/>
        </w:rPr>
        <w:t xml:space="preserve"> </w:t>
      </w:r>
      <w:r w:rsidRPr="00B24F19">
        <w:rPr>
          <w:rFonts w:ascii="Times New Roman" w:hAnsi="Times New Roman" w:cs="Times New Roman"/>
          <w:color w:val="000000"/>
          <w:lang w:eastAsia="ar-SA"/>
        </w:rPr>
        <w:t xml:space="preserve">REGON </w:t>
      </w:r>
      <w:r w:rsidR="00891126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</w:p>
    <w:p w14:paraId="065CD33C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Tel. </w:t>
      </w:r>
      <w:r w:rsidR="00891126" w:rsidRPr="00B24F19">
        <w:rPr>
          <w:rFonts w:ascii="Times New Roman" w:hAnsi="Times New Roman" w:cs="Times New Roman"/>
          <w:lang w:eastAsia="ar-SA"/>
        </w:rPr>
        <w:t xml:space="preserve">………………… </w:t>
      </w:r>
      <w:r w:rsidRPr="00B24F19">
        <w:rPr>
          <w:rFonts w:ascii="Times New Roman" w:hAnsi="Times New Roman" w:cs="Times New Roman"/>
          <w:lang w:eastAsia="ar-SA"/>
        </w:rPr>
        <w:t xml:space="preserve">Fax </w:t>
      </w:r>
      <w:r w:rsidR="00891126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</w:p>
    <w:p w14:paraId="3220628A" w14:textId="77777777" w:rsidR="00E63CE9" w:rsidRPr="00B24F19" w:rsidRDefault="00E63CE9" w:rsidP="00E63CE9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Adres e-mail: </w:t>
      </w:r>
      <w:r w:rsidR="00891126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</w:p>
    <w:p w14:paraId="1F711563" w14:textId="77777777" w:rsidR="00E63CE9" w:rsidRPr="00B24F19" w:rsidRDefault="00E63CE9">
      <w:pPr>
        <w:jc w:val="both"/>
        <w:rPr>
          <w:rFonts w:ascii="Times New Roman" w:hAnsi="Times New Roman" w:cs="Times New Roman"/>
          <w:lang w:eastAsia="ar-SA"/>
        </w:rPr>
      </w:pPr>
    </w:p>
    <w:p w14:paraId="634E90BF" w14:textId="77777777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II. Cena oferty:</w:t>
      </w:r>
    </w:p>
    <w:p w14:paraId="5813CB66" w14:textId="6ED09F9D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lang w:eastAsia="ar-SA"/>
        </w:rPr>
        <w:t xml:space="preserve">W odpowiedzi na </w:t>
      </w:r>
      <w:r w:rsidR="00B55872" w:rsidRPr="00B24F19">
        <w:rPr>
          <w:rFonts w:ascii="Times New Roman" w:hAnsi="Times New Roman" w:cs="Times New Roman"/>
          <w:lang w:eastAsia="ar-SA"/>
        </w:rPr>
        <w:t>zapytanie cenowe</w:t>
      </w:r>
      <w:r w:rsidR="00476B97" w:rsidRPr="00B24F19">
        <w:rPr>
          <w:rFonts w:ascii="Times New Roman" w:hAnsi="Times New Roman" w:cs="Times New Roman"/>
          <w:lang w:eastAsia="ar-SA"/>
        </w:rPr>
        <w:t xml:space="preserve"> oferuję/oferujemy, </w:t>
      </w:r>
      <w:r w:rsidR="008D63F5" w:rsidRPr="00B24F19">
        <w:rPr>
          <w:rFonts w:ascii="Times New Roman" w:hAnsi="Times New Roman" w:cs="Times New Roman"/>
          <w:lang w:eastAsia="ar-SA"/>
        </w:rPr>
        <w:t xml:space="preserve">zgodnie z </w:t>
      </w:r>
      <w:r w:rsidR="0061277A" w:rsidRPr="00B24F19">
        <w:rPr>
          <w:rFonts w:ascii="Times New Roman" w:hAnsi="Times New Roman" w:cs="Times New Roman"/>
          <w:lang w:eastAsia="ar-SA"/>
        </w:rPr>
        <w:t>wymagania</w:t>
      </w:r>
      <w:r w:rsidR="008D63F5" w:rsidRPr="00B24F19">
        <w:rPr>
          <w:rFonts w:ascii="Times New Roman" w:hAnsi="Times New Roman" w:cs="Times New Roman"/>
          <w:lang w:eastAsia="ar-SA"/>
        </w:rPr>
        <w:t>mi</w:t>
      </w:r>
      <w:r w:rsidRPr="00B24F19">
        <w:rPr>
          <w:rFonts w:ascii="Times New Roman" w:hAnsi="Times New Roman" w:cs="Times New Roman"/>
          <w:lang w:eastAsia="ar-SA"/>
        </w:rPr>
        <w:t xml:space="preserve"> </w:t>
      </w:r>
      <w:r w:rsidR="0061277A" w:rsidRPr="00B24F19">
        <w:rPr>
          <w:rFonts w:ascii="Times New Roman" w:hAnsi="Times New Roman" w:cs="Times New Roman"/>
          <w:lang w:eastAsia="ar-SA"/>
        </w:rPr>
        <w:t>przedmiotu zamówienia</w:t>
      </w:r>
      <w:r w:rsidR="008D63F5" w:rsidRPr="00B24F19">
        <w:rPr>
          <w:rFonts w:ascii="Times New Roman" w:hAnsi="Times New Roman" w:cs="Times New Roman"/>
          <w:lang w:eastAsia="ar-SA"/>
        </w:rPr>
        <w:t xml:space="preserve"> określonymi w formularzu ofertowym</w:t>
      </w:r>
      <w:r w:rsidR="0061277A" w:rsidRPr="00B24F19">
        <w:rPr>
          <w:rFonts w:ascii="Times New Roman" w:hAnsi="Times New Roman" w:cs="Times New Roman"/>
          <w:lang w:eastAsia="ar-SA"/>
        </w:rPr>
        <w:t xml:space="preserve">, dostawę sprzętu </w:t>
      </w:r>
      <w:r w:rsidR="003C4CE1">
        <w:rPr>
          <w:rFonts w:ascii="Times New Roman" w:hAnsi="Times New Roman" w:cs="Times New Roman"/>
          <w:lang w:eastAsia="ar-SA"/>
        </w:rPr>
        <w:t>za cenę</w:t>
      </w:r>
      <w:r w:rsidRPr="00B24F19">
        <w:rPr>
          <w:rFonts w:ascii="Times New Roman" w:hAnsi="Times New Roman" w:cs="Times New Roman"/>
          <w:lang w:eastAsia="ar-SA"/>
        </w:rPr>
        <w:t>:</w:t>
      </w:r>
    </w:p>
    <w:p w14:paraId="0A6EE3FF" w14:textId="77777777" w:rsidR="00C54CF1" w:rsidRPr="00B24F19" w:rsidRDefault="00C54CF1">
      <w:pPr>
        <w:jc w:val="both"/>
        <w:rPr>
          <w:rFonts w:ascii="Times New Roman" w:hAnsi="Times New Roman" w:cs="Times New Roman"/>
          <w:lang w:eastAsia="ar-SA"/>
        </w:rPr>
      </w:pPr>
    </w:p>
    <w:p w14:paraId="5B2D5C3E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Cena całkowita brutto</w:t>
      </w:r>
      <w:r w:rsidR="00331A5B" w:rsidRPr="00B24F19">
        <w:rPr>
          <w:rFonts w:ascii="Times New Roman" w:hAnsi="Times New Roman" w:cs="Times New Roman"/>
          <w:b/>
          <w:lang w:eastAsia="ar-SA"/>
        </w:rPr>
        <w:t xml:space="preserve"> </w:t>
      </w:r>
      <w:r w:rsidR="00B55872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  <w:r w:rsidR="00331A5B" w:rsidRPr="00B24F19">
        <w:rPr>
          <w:rFonts w:ascii="Times New Roman" w:hAnsi="Times New Roman" w:cs="Times New Roman"/>
          <w:b/>
          <w:bCs/>
          <w:color w:val="auto"/>
          <w:kern w:val="0"/>
          <w:lang w:eastAsia="pl-PL"/>
        </w:rPr>
        <w:t>zł</w:t>
      </w:r>
      <w:r w:rsidR="00331A5B" w:rsidRPr="00B24F19">
        <w:rPr>
          <w:rFonts w:ascii="Times New Roman" w:hAnsi="Times New Roman" w:cs="Times New Roman"/>
          <w:b/>
          <w:lang w:eastAsia="ar-SA"/>
        </w:rPr>
        <w:t xml:space="preserve"> </w:t>
      </w:r>
    </w:p>
    <w:p w14:paraId="76388F9C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</w:p>
    <w:p w14:paraId="72EA52BF" w14:textId="584A852D" w:rsidR="00F07076" w:rsidRPr="00B24F19" w:rsidRDefault="00B24F19" w:rsidP="00F07076">
      <w:pPr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  <w:r>
        <w:rPr>
          <w:rFonts w:ascii="Times New Roman" w:hAnsi="Times New Roman" w:cs="Times New Roman"/>
          <w:lang w:eastAsia="ar-SA"/>
        </w:rPr>
        <w:t>w</w:t>
      </w:r>
      <w:r w:rsidR="00093C96" w:rsidRPr="00B24F19">
        <w:rPr>
          <w:rFonts w:ascii="Times New Roman" w:hAnsi="Times New Roman" w:cs="Times New Roman"/>
          <w:lang w:eastAsia="ar-SA"/>
        </w:rPr>
        <w:t xml:space="preserve"> tym VAT</w:t>
      </w:r>
      <w:r w:rsidR="00F07076" w:rsidRPr="00B24F19">
        <w:rPr>
          <w:rFonts w:ascii="Times New Roman" w:hAnsi="Times New Roman" w:cs="Times New Roman"/>
          <w:lang w:eastAsia="ar-SA"/>
        </w:rPr>
        <w:t xml:space="preserve"> </w:t>
      </w:r>
      <w:r w:rsidR="00A55DED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  <w:r w:rsidR="00F07076" w:rsidRPr="00B24F19">
        <w:rPr>
          <w:rFonts w:ascii="Times New Roman" w:hAnsi="Times New Roman" w:cs="Times New Roman"/>
          <w:color w:val="000000"/>
          <w:kern w:val="0"/>
          <w:lang w:eastAsia="pl-PL"/>
        </w:rPr>
        <w:t>zł</w:t>
      </w:r>
    </w:p>
    <w:p w14:paraId="22756BFD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</w:p>
    <w:p w14:paraId="0DBC9378" w14:textId="6BFCC207" w:rsidR="00093C96" w:rsidRPr="00B24F19" w:rsidRDefault="00B24F19" w:rsidP="00093C96">
      <w:pPr>
        <w:jc w:val="both"/>
        <w:rPr>
          <w:rFonts w:ascii="Times New Roman" w:hAnsi="Times New Roman" w:cs="Times New Roman"/>
          <w:color w:val="000000"/>
          <w:kern w:val="0"/>
          <w:lang w:eastAsia="pl-PL"/>
        </w:rPr>
      </w:pPr>
      <w:r>
        <w:rPr>
          <w:rFonts w:ascii="Times New Roman" w:hAnsi="Times New Roman" w:cs="Times New Roman"/>
          <w:lang w:eastAsia="ar-SA"/>
        </w:rPr>
        <w:t>w</w:t>
      </w:r>
      <w:r w:rsidR="00093C96" w:rsidRPr="00B24F19">
        <w:rPr>
          <w:rFonts w:ascii="Times New Roman" w:hAnsi="Times New Roman" w:cs="Times New Roman"/>
          <w:lang w:eastAsia="ar-SA"/>
        </w:rPr>
        <w:t xml:space="preserve">artość netto </w:t>
      </w:r>
      <w:r w:rsidR="00A55DED" w:rsidRPr="00B24F19">
        <w:rPr>
          <w:rFonts w:ascii="Times New Roman" w:hAnsi="Times New Roman" w:cs="Times New Roman"/>
          <w:color w:val="000000"/>
          <w:lang w:eastAsia="ar-SA"/>
        </w:rPr>
        <w:t>………………………</w:t>
      </w:r>
      <w:r w:rsidR="00F07076" w:rsidRPr="00B24F19">
        <w:rPr>
          <w:rFonts w:ascii="Times New Roman" w:hAnsi="Times New Roman" w:cs="Times New Roman"/>
          <w:color w:val="000000"/>
          <w:kern w:val="0"/>
          <w:lang w:eastAsia="pl-PL"/>
        </w:rPr>
        <w:t>zł</w:t>
      </w:r>
    </w:p>
    <w:p w14:paraId="303BB3EE" w14:textId="733FA622" w:rsidR="00093C96" w:rsidRPr="00B24F19" w:rsidRDefault="00093C96" w:rsidP="00093C96">
      <w:pPr>
        <w:suppressAutoHyphens w:val="0"/>
        <w:contextualSpacing/>
        <w:jc w:val="both"/>
        <w:rPr>
          <w:rFonts w:ascii="Times New Roman" w:hAnsi="Times New Roman" w:cs="Times New Roman"/>
          <w:b/>
          <w:color w:val="auto"/>
          <w:kern w:val="0"/>
          <w:u w:val="single"/>
          <w:lang w:eastAsia="pl-PL"/>
        </w:rPr>
      </w:pPr>
      <w:r w:rsidRPr="00B24F19">
        <w:rPr>
          <w:rFonts w:ascii="Times New Roman" w:hAnsi="Times New Roman" w:cs="Times New Roman"/>
          <w:b/>
          <w:color w:val="auto"/>
          <w:kern w:val="0"/>
          <w:u w:val="single"/>
          <w:lang w:eastAsia="pl-PL"/>
        </w:rPr>
        <w:t xml:space="preserve">Ceny jednostkowe zaoferowanego przedmiotu zamówienia </w:t>
      </w:r>
      <w:r w:rsidR="00B97204">
        <w:rPr>
          <w:rFonts w:ascii="Times New Roman" w:hAnsi="Times New Roman" w:cs="Times New Roman"/>
          <w:b/>
          <w:color w:val="auto"/>
          <w:kern w:val="0"/>
          <w:u w:val="single"/>
          <w:lang w:eastAsia="pl-PL"/>
        </w:rPr>
        <w:t xml:space="preserve"> </w:t>
      </w:r>
      <w:r w:rsidR="00B97204" w:rsidRPr="00102D4F">
        <w:rPr>
          <w:rFonts w:ascii="Times New Roman" w:hAnsi="Times New Roman" w:cs="Times New Roman"/>
        </w:rPr>
        <w:t>wg wymagań Formularza asortymentowego, Załącznik nr 2 do Zapytania cenowego</w:t>
      </w:r>
    </w:p>
    <w:p w14:paraId="7D727FFB" w14:textId="77777777" w:rsidR="00093C96" w:rsidRPr="00B24F19" w:rsidRDefault="00093C96" w:rsidP="00093C96">
      <w:pPr>
        <w:suppressAutoHyphens w:val="0"/>
        <w:contextualSpacing/>
        <w:jc w:val="both"/>
        <w:rPr>
          <w:rFonts w:ascii="Times New Roman" w:hAnsi="Times New Roman" w:cs="Times New Roman"/>
          <w:b/>
          <w:color w:val="auto"/>
          <w:kern w:val="0"/>
          <w:u w:val="single"/>
          <w:lang w:eastAsia="pl-PL"/>
        </w:rPr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977"/>
        <w:gridCol w:w="1276"/>
        <w:gridCol w:w="850"/>
        <w:gridCol w:w="851"/>
        <w:gridCol w:w="1276"/>
        <w:gridCol w:w="992"/>
        <w:gridCol w:w="1134"/>
      </w:tblGrid>
      <w:tr w:rsidR="00272899" w:rsidRPr="00B24F19" w14:paraId="313B227C" w14:textId="77777777" w:rsidTr="00885190">
        <w:trPr>
          <w:trHeight w:val="600"/>
        </w:trPr>
        <w:tc>
          <w:tcPr>
            <w:tcW w:w="507" w:type="dxa"/>
            <w:shd w:val="clear" w:color="000000" w:fill="D9D9D9"/>
            <w:vAlign w:val="center"/>
            <w:hideMark/>
          </w:tcPr>
          <w:p w14:paraId="2CA4CE2D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14:paraId="49864FEA" w14:textId="77777777" w:rsidR="006A4EF4" w:rsidRPr="00B24F19" w:rsidRDefault="006A4EF4" w:rsidP="008A18FA">
            <w:pPr>
              <w:suppressAutoHyphens w:val="0"/>
              <w:ind w:left="-646" w:firstLine="646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0B4AD5B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6E6B64BB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2904509F" w14:textId="77777777" w:rsidR="006A4EF4" w:rsidRPr="00B24F19" w:rsidRDefault="006A4EF4" w:rsidP="00B24F19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595B2D0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AF9A13D" w14:textId="62A9F796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Ilość szt</w:t>
            </w:r>
            <w:r w:rsid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.</w:t>
            </w: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/kom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5AB8C88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Całkowita wartość brutto</w:t>
            </w:r>
          </w:p>
        </w:tc>
      </w:tr>
      <w:tr w:rsidR="00885190" w:rsidRPr="00B24F19" w14:paraId="3B091400" w14:textId="77777777" w:rsidTr="00885190">
        <w:trPr>
          <w:trHeight w:val="300"/>
        </w:trPr>
        <w:tc>
          <w:tcPr>
            <w:tcW w:w="507" w:type="dxa"/>
            <w:shd w:val="clear" w:color="auto" w:fill="auto"/>
            <w:vAlign w:val="center"/>
            <w:hideMark/>
          </w:tcPr>
          <w:p w14:paraId="44A6CA29" w14:textId="3A280AD0" w:rsidR="00885190" w:rsidRPr="00B24F19" w:rsidRDefault="00885190" w:rsidP="00885190">
            <w:pPr>
              <w:suppressAutoHyphens w:val="0"/>
              <w:ind w:firstLineChars="100" w:firstLine="24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102D4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DA65BF0" w14:textId="32FD1CD5" w:rsidR="00885190" w:rsidRPr="00B24F19" w:rsidRDefault="00885190" w:rsidP="00885190">
            <w:pPr>
              <w:suppressAutoHyphens w:val="0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Ploter</w:t>
            </w:r>
            <w:r w:rsidRPr="00102D4F">
              <w:rPr>
                <w:rFonts w:ascii="Times New Roman" w:hAnsi="Times New Roman" w:cs="Times New Roman"/>
              </w:rPr>
              <w:t xml:space="preserve"> </w:t>
            </w:r>
            <w:r w:rsidRPr="00102D4F">
              <w:rPr>
                <w:rFonts w:ascii="Times New Roman" w:hAnsi="Times New Roman" w:cs="Times New Roman"/>
              </w:rPr>
              <w:t>(wg wymagań Formularza asortymentowego, Załącznik nr 2 do Zapytania cenowego)</w:t>
            </w:r>
            <w:r w:rsidRPr="00102D4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21E640" w14:textId="77777777" w:rsidR="00885190" w:rsidRPr="00B24F19" w:rsidRDefault="00885190" w:rsidP="0088519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8AD37B" w14:textId="6609F089" w:rsidR="00885190" w:rsidRPr="00B24F19" w:rsidRDefault="00885190" w:rsidP="0088519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23</w:t>
            </w:r>
            <w:r w:rsidRPr="00B24F19"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851" w:type="dxa"/>
          </w:tcPr>
          <w:p w14:paraId="0DDFF24D" w14:textId="77777777" w:rsidR="00885190" w:rsidRPr="00B24F19" w:rsidRDefault="00885190" w:rsidP="0088519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5F2B91" w14:textId="77777777" w:rsidR="00885190" w:rsidRPr="00B24F19" w:rsidRDefault="00885190" w:rsidP="0088519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175156" w14:textId="73426A51" w:rsidR="00885190" w:rsidRPr="00B24F19" w:rsidRDefault="00885190" w:rsidP="0088519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982D26" w14:textId="77777777" w:rsidR="00885190" w:rsidRPr="00B24F19" w:rsidRDefault="00885190" w:rsidP="0088519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272899" w:rsidRPr="00B24F19" w14:paraId="65719B4F" w14:textId="77777777" w:rsidTr="00885190">
        <w:trPr>
          <w:trHeight w:val="320"/>
        </w:trPr>
        <w:tc>
          <w:tcPr>
            <w:tcW w:w="3484" w:type="dxa"/>
            <w:gridSpan w:val="2"/>
            <w:shd w:val="clear" w:color="auto" w:fill="auto"/>
            <w:vAlign w:val="center"/>
            <w:hideMark/>
          </w:tcPr>
          <w:p w14:paraId="50264DB9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809E8D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4F7A17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</w:tcPr>
          <w:p w14:paraId="690B894A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9EB9EA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4F44A3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  <w:r w:rsidRPr="00B24F19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08FA28" w14:textId="77777777" w:rsidR="006A4EF4" w:rsidRPr="00B24F19" w:rsidRDefault="006A4EF4" w:rsidP="008A18F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5F5A387" w14:textId="77777777" w:rsidR="00885190" w:rsidRDefault="00885190" w:rsidP="00093C96">
      <w:pPr>
        <w:jc w:val="both"/>
        <w:rPr>
          <w:rFonts w:ascii="Times New Roman" w:hAnsi="Times New Roman" w:cs="Times New Roman"/>
          <w:b/>
          <w:lang w:eastAsia="ar-SA"/>
        </w:rPr>
      </w:pPr>
    </w:p>
    <w:p w14:paraId="49735071" w14:textId="77777777" w:rsidR="00093C96" w:rsidRPr="00B24F19" w:rsidRDefault="00093C96" w:rsidP="00093C96">
      <w:pPr>
        <w:jc w:val="both"/>
        <w:rPr>
          <w:rFonts w:ascii="Times New Roman" w:hAnsi="Times New Roman" w:cs="Times New Roman"/>
          <w:lang w:eastAsia="ar-SA"/>
        </w:rPr>
      </w:pPr>
      <w:r w:rsidRPr="00B24F19">
        <w:rPr>
          <w:rFonts w:ascii="Times New Roman" w:hAnsi="Times New Roman" w:cs="Times New Roman"/>
          <w:b/>
          <w:lang w:eastAsia="ar-SA"/>
        </w:rPr>
        <w:t>III. Płatność</w:t>
      </w:r>
    </w:p>
    <w:p w14:paraId="67E1CEB3" w14:textId="217E7326" w:rsidR="00093C96" w:rsidRPr="00B24F19" w:rsidRDefault="00093C96" w:rsidP="00093C96">
      <w:pPr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B24F19">
        <w:rPr>
          <w:rFonts w:ascii="Times New Roman" w:hAnsi="Times New Roman" w:cs="Times New Roman"/>
        </w:rPr>
        <w:t xml:space="preserve">Zapłata realizowana będzie, przelewem na konto Wykonawcy w okresie </w:t>
      </w:r>
      <w:r w:rsidR="003C4CE1">
        <w:rPr>
          <w:rFonts w:ascii="Times New Roman" w:hAnsi="Times New Roman" w:cs="Times New Roman"/>
        </w:rPr>
        <w:t>14</w:t>
      </w:r>
      <w:r w:rsidRPr="00B24F19">
        <w:rPr>
          <w:rFonts w:ascii="Times New Roman" w:hAnsi="Times New Roman" w:cs="Times New Roman"/>
        </w:rPr>
        <w:t xml:space="preserve"> dni od daty otrzymania faktury VAT przez Zamawiającego. Na fakturze powinien znajdować się numer umowy </w:t>
      </w:r>
      <w:r w:rsidR="00FE2DE1" w:rsidRPr="00B24F19">
        <w:rPr>
          <w:rFonts w:ascii="Times New Roman" w:hAnsi="Times New Roman" w:cs="Times New Roman"/>
        </w:rPr>
        <w:t>dostawy sprzętu</w:t>
      </w:r>
      <w:r w:rsidRPr="00B24F19">
        <w:rPr>
          <w:rFonts w:ascii="Times New Roman" w:hAnsi="Times New Roman" w:cs="Times New Roman"/>
        </w:rPr>
        <w:t>, której faktura dotyczy.</w:t>
      </w:r>
    </w:p>
    <w:p w14:paraId="5CC38616" w14:textId="77777777" w:rsidR="006748FA" w:rsidRPr="00B24F19" w:rsidRDefault="006748FA" w:rsidP="00093C96">
      <w:pPr>
        <w:jc w:val="both"/>
        <w:rPr>
          <w:rFonts w:ascii="Times New Roman" w:hAnsi="Times New Roman" w:cs="Times New Roman"/>
          <w:b/>
          <w:color w:val="000000"/>
          <w:lang w:eastAsia="ar-SA"/>
        </w:rPr>
      </w:pPr>
    </w:p>
    <w:p w14:paraId="4B8F66DB" w14:textId="77777777" w:rsidR="00885190" w:rsidRDefault="00885190" w:rsidP="00093C96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</w:pPr>
    </w:p>
    <w:p w14:paraId="5769C037" w14:textId="77777777" w:rsidR="00885190" w:rsidRDefault="00885190" w:rsidP="00093C96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</w:pPr>
    </w:p>
    <w:p w14:paraId="0EFFE3F6" w14:textId="77777777" w:rsidR="00885190" w:rsidRDefault="00885190" w:rsidP="00093C96">
      <w:pPr>
        <w:jc w:val="both"/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</w:pPr>
    </w:p>
    <w:p w14:paraId="53FBEAC2" w14:textId="77777777" w:rsidR="00093C96" w:rsidRPr="00B24F19" w:rsidRDefault="003E6755" w:rsidP="00093C96">
      <w:pPr>
        <w:jc w:val="both"/>
        <w:rPr>
          <w:rFonts w:ascii="Times New Roman" w:hAnsi="Times New Roman" w:cs="Times New Roman"/>
          <w:bCs/>
        </w:rPr>
      </w:pPr>
      <w:r w:rsidRPr="00B24F19"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  <w:lastRenderedPageBreak/>
        <w:t>IV</w:t>
      </w:r>
      <w:r w:rsidR="00093C96" w:rsidRPr="00B24F19">
        <w:rPr>
          <w:rFonts w:ascii="Times New Roman" w:hAnsi="Times New Roman" w:cs="Times New Roman"/>
          <w:b/>
          <w:bCs/>
          <w:color w:val="000000"/>
          <w:u w:val="single"/>
          <w:lang w:eastAsia="ar-SA"/>
        </w:rPr>
        <w:t>. Ponadto oświadczam(y), że:</w:t>
      </w:r>
    </w:p>
    <w:p w14:paraId="0269FC7B" w14:textId="77777777" w:rsidR="00093C96" w:rsidRPr="00B24F19" w:rsidRDefault="00093C96" w:rsidP="00A4179A">
      <w:pPr>
        <w:pStyle w:val="Akapitzlist"/>
        <w:numPr>
          <w:ilvl w:val="1"/>
          <w:numId w:val="3"/>
        </w:numPr>
        <w:ind w:left="426"/>
        <w:jc w:val="both"/>
        <w:rPr>
          <w:rFonts w:ascii="Times New Roman" w:hAnsi="Times New Roman"/>
        </w:rPr>
      </w:pPr>
      <w:r w:rsidRPr="00B24F19">
        <w:rPr>
          <w:rFonts w:ascii="Times New Roman" w:hAnsi="Times New Roman"/>
          <w:bCs/>
        </w:rPr>
        <w:t>Wybór oferty prowadzi/nie prowadzi</w:t>
      </w:r>
      <w:r w:rsidRPr="00B24F19">
        <w:rPr>
          <w:rStyle w:val="Znakiprzypiswdolnych"/>
          <w:rFonts w:ascii="Times New Roman" w:hAnsi="Times New Roman"/>
          <w:bCs/>
        </w:rPr>
        <w:t xml:space="preserve"> </w:t>
      </w:r>
      <w:r w:rsidRPr="00B24F19">
        <w:rPr>
          <w:rFonts w:ascii="Times New Roman" w:hAnsi="Times New Roman"/>
          <w:bCs/>
        </w:rPr>
        <w:t>do powstania u Zamawiającego obowiązku podatkowego:</w:t>
      </w:r>
    </w:p>
    <w:p w14:paraId="3707B2A8" w14:textId="77777777" w:rsidR="005C4E32" w:rsidRPr="00B24F19" w:rsidRDefault="00093C96" w:rsidP="0099696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B24F19">
        <w:rPr>
          <w:rFonts w:ascii="Times New Roman" w:hAnsi="Times New Roman"/>
        </w:rPr>
        <w:t>Nazwa towaru lub usługi, których dostawa lub świadczenie będzie prowadzić do po</w:t>
      </w:r>
      <w:r w:rsidR="005C4E32" w:rsidRPr="00B24F19">
        <w:rPr>
          <w:rFonts w:ascii="Times New Roman" w:hAnsi="Times New Roman"/>
        </w:rPr>
        <w:t xml:space="preserve">wstania obowiązku podatkowego: </w:t>
      </w:r>
      <w:r w:rsidR="00640703" w:rsidRPr="00B24F19">
        <w:rPr>
          <w:rFonts w:ascii="Times New Roman" w:hAnsi="Times New Roman"/>
          <w:color w:val="000000"/>
          <w:lang w:eastAsia="ar-SA"/>
        </w:rPr>
        <w:t>………………………</w:t>
      </w:r>
    </w:p>
    <w:p w14:paraId="3D5DA4CF" w14:textId="77777777" w:rsidR="00093C96" w:rsidRPr="00B24F19" w:rsidRDefault="00093C96" w:rsidP="0099696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</w:rPr>
      </w:pPr>
      <w:r w:rsidRPr="00B24F19">
        <w:rPr>
          <w:rFonts w:ascii="Times New Roman" w:hAnsi="Times New Roman"/>
        </w:rPr>
        <w:t xml:space="preserve">Wartość towaru lub usługi bez kwoty podatku VAT: </w:t>
      </w:r>
      <w:r w:rsidR="00640703" w:rsidRPr="00B24F19">
        <w:rPr>
          <w:rFonts w:ascii="Times New Roman" w:hAnsi="Times New Roman"/>
          <w:color w:val="000000"/>
          <w:lang w:eastAsia="ar-SA"/>
        </w:rPr>
        <w:t>………………………</w:t>
      </w:r>
    </w:p>
    <w:p w14:paraId="4C887882" w14:textId="77777777" w:rsidR="00A4179A" w:rsidRPr="00B24F19" w:rsidRDefault="00A4179A" w:rsidP="00A4179A">
      <w:pPr>
        <w:jc w:val="both"/>
        <w:rPr>
          <w:rFonts w:ascii="Times New Roman" w:hAnsi="Times New Roman" w:cs="Times New Roman"/>
          <w:bCs/>
        </w:rPr>
      </w:pPr>
    </w:p>
    <w:p w14:paraId="2A83EEDE" w14:textId="77777777" w:rsidR="00A4179A" w:rsidRPr="00B24F19" w:rsidRDefault="00116455" w:rsidP="00116455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Times New Roman" w:hAnsi="Times New Roman"/>
        </w:rPr>
      </w:pPr>
      <w:r w:rsidRPr="00B24F19">
        <w:rPr>
          <w:rFonts w:ascii="Times New Roman" w:hAnsi="Times New Roman"/>
        </w:rPr>
        <w:t xml:space="preserve">Osoby upoważnione do podpisania </w:t>
      </w:r>
      <w:r w:rsidR="00A4179A" w:rsidRPr="00B24F19">
        <w:rPr>
          <w:rFonts w:ascii="Times New Roman" w:hAnsi="Times New Roman"/>
        </w:rPr>
        <w:t>umowy: ......................................................</w:t>
      </w:r>
    </w:p>
    <w:p w14:paraId="226F73BF" w14:textId="77777777" w:rsidR="00A4179A" w:rsidRPr="00B24F19" w:rsidRDefault="00A4179A" w:rsidP="00116455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B24F19">
        <w:rPr>
          <w:rFonts w:ascii="Times New Roman" w:hAnsi="Times New Roman"/>
        </w:rPr>
        <w:t>Oświadczenia:</w:t>
      </w:r>
    </w:p>
    <w:p w14:paraId="28B82999" w14:textId="77777777" w:rsidR="00A4179A" w:rsidRPr="00B24F19" w:rsidRDefault="00A4179A" w:rsidP="00116455">
      <w:pPr>
        <w:numPr>
          <w:ilvl w:val="0"/>
          <w:numId w:val="17"/>
        </w:numPr>
        <w:tabs>
          <w:tab w:val="clear" w:pos="720"/>
        </w:tabs>
        <w:spacing w:line="100" w:lineRule="atLeast"/>
        <w:ind w:left="0" w:firstLine="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Oświadczam/y, że zapoznaliśmy się z zapytaniem ofertowym i nie wnosimy do niego zastrzeżeń oraz przyjmujemy warunki w nim zawarte;</w:t>
      </w:r>
    </w:p>
    <w:p w14:paraId="3C20A9CD" w14:textId="77777777" w:rsidR="00A4179A" w:rsidRPr="00B24F19" w:rsidRDefault="00A4179A" w:rsidP="00A4179A">
      <w:pPr>
        <w:numPr>
          <w:ilvl w:val="0"/>
          <w:numId w:val="17"/>
        </w:numPr>
        <w:tabs>
          <w:tab w:val="clear" w:pos="720"/>
          <w:tab w:val="num" w:pos="0"/>
        </w:tabs>
        <w:spacing w:line="100" w:lineRule="atLeast"/>
        <w:ind w:left="0" w:firstLine="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 xml:space="preserve">Oświadczam/y, że zobowiązujemy się do wykonania przedmiotu zamówienia zgodnie                              z opisem przedmiotu zamówienia i nie wnosimy do niego uwag; </w:t>
      </w:r>
    </w:p>
    <w:p w14:paraId="4C1EE16F" w14:textId="77777777" w:rsidR="00A4179A" w:rsidRPr="00B24F19" w:rsidRDefault="00A4179A" w:rsidP="00A4179A">
      <w:pPr>
        <w:numPr>
          <w:ilvl w:val="0"/>
          <w:numId w:val="17"/>
        </w:numPr>
        <w:tabs>
          <w:tab w:val="clear" w:pos="720"/>
          <w:tab w:val="num" w:pos="0"/>
        </w:tabs>
        <w:spacing w:line="100" w:lineRule="atLeast"/>
        <w:ind w:left="0" w:firstLine="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Oświadczam/y, że uważamy się za związanych niniejszą ofertą na czas wskazany w zapytaniu ofertowym;</w:t>
      </w:r>
    </w:p>
    <w:p w14:paraId="57BB2F7F" w14:textId="77777777" w:rsidR="00A4179A" w:rsidRPr="00B24F19" w:rsidRDefault="00A4179A" w:rsidP="00A4179A">
      <w:pPr>
        <w:spacing w:line="360" w:lineRule="auto"/>
        <w:rPr>
          <w:rFonts w:ascii="Times New Roman" w:hAnsi="Times New Roman" w:cs="Times New Roman"/>
        </w:rPr>
      </w:pPr>
    </w:p>
    <w:p w14:paraId="431A029D" w14:textId="77777777" w:rsidR="00A4179A" w:rsidRPr="00B24F19" w:rsidRDefault="00A4179A" w:rsidP="00A4179A">
      <w:pPr>
        <w:spacing w:line="360" w:lineRule="auto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 xml:space="preserve">Załączniki: </w:t>
      </w:r>
    </w:p>
    <w:p w14:paraId="57E314F4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3DA7BF44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67615962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1CAF01F6" w14:textId="77777777" w:rsidR="00A4179A" w:rsidRPr="00B24F19" w:rsidRDefault="00A4179A" w:rsidP="00A4179A">
      <w:pPr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</w:rPr>
      </w:pPr>
      <w:r w:rsidRPr="00B24F19">
        <w:rPr>
          <w:rFonts w:ascii="Times New Roman" w:hAnsi="Times New Roman" w:cs="Times New Roman"/>
        </w:rPr>
        <w:t>……………………….</w:t>
      </w:r>
    </w:p>
    <w:p w14:paraId="00EAE96D" w14:textId="77777777" w:rsidR="00A4179A" w:rsidRPr="00B24F19" w:rsidRDefault="00A4179A" w:rsidP="00A4179A">
      <w:pPr>
        <w:ind w:left="360"/>
        <w:jc w:val="both"/>
        <w:rPr>
          <w:rFonts w:ascii="Times New Roman" w:hAnsi="Times New Roman" w:cs="Times New Roman"/>
        </w:rPr>
      </w:pPr>
    </w:p>
    <w:p w14:paraId="4F09B0C5" w14:textId="77777777" w:rsidR="00A51346" w:rsidRPr="00B24F19" w:rsidRDefault="00A51346" w:rsidP="00A4179A">
      <w:pPr>
        <w:spacing w:line="360" w:lineRule="auto"/>
        <w:jc w:val="right"/>
        <w:rPr>
          <w:rFonts w:ascii="Times New Roman" w:hAnsi="Times New Roman" w:cs="Times New Roman"/>
        </w:rPr>
      </w:pPr>
    </w:p>
    <w:p w14:paraId="41CF5BEB" w14:textId="77777777" w:rsidR="00A51346" w:rsidRPr="00B24F19" w:rsidRDefault="00A51346" w:rsidP="00A4179A">
      <w:pPr>
        <w:spacing w:line="360" w:lineRule="auto"/>
        <w:jc w:val="right"/>
        <w:rPr>
          <w:rFonts w:ascii="Times New Roman" w:hAnsi="Times New Roman" w:cs="Times New Roman"/>
        </w:rPr>
      </w:pPr>
    </w:p>
    <w:p w14:paraId="4B063052" w14:textId="77777777" w:rsidR="00A51346" w:rsidRPr="00B24F19" w:rsidRDefault="00A51346" w:rsidP="00A4179A">
      <w:pPr>
        <w:spacing w:line="360" w:lineRule="auto"/>
        <w:jc w:val="right"/>
        <w:rPr>
          <w:rFonts w:ascii="Times New Roman" w:hAnsi="Times New Roman" w:cs="Times New Roman"/>
        </w:rPr>
      </w:pPr>
    </w:p>
    <w:p w14:paraId="47788D7C" w14:textId="3315124D" w:rsidR="00A4179A" w:rsidRPr="00B24F19" w:rsidRDefault="00264688" w:rsidP="00A4179A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A4179A" w:rsidRPr="00B24F19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76D8A3C3" w14:textId="77777777" w:rsidR="00A4179A" w:rsidRPr="00264688" w:rsidRDefault="00A4179A" w:rsidP="00A4179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4688">
        <w:rPr>
          <w:rFonts w:ascii="Times New Roman" w:hAnsi="Times New Roman" w:cs="Times New Roman"/>
          <w:sz w:val="20"/>
          <w:szCs w:val="20"/>
        </w:rPr>
        <w:t xml:space="preserve">                                            (upełnomocnieni przedstawiciele Wykonawcy, pieczątka, data, podpis)</w:t>
      </w:r>
    </w:p>
    <w:p w14:paraId="3A0BFF15" w14:textId="77777777" w:rsidR="007B7414" w:rsidRPr="00B24F19" w:rsidRDefault="007B7414" w:rsidP="003A0C8F">
      <w:pPr>
        <w:suppressAutoHyphens w:val="0"/>
        <w:rPr>
          <w:rFonts w:ascii="Times New Roman" w:hAnsi="Times New Roman" w:cs="Times New Roman"/>
          <w:b/>
          <w:lang w:eastAsia="ar-SA"/>
        </w:rPr>
      </w:pPr>
    </w:p>
    <w:sectPr w:rsidR="007B7414" w:rsidRPr="00B24F19" w:rsidSect="003C4CE1">
      <w:headerReference w:type="default" r:id="rId8"/>
      <w:pgSz w:w="11906" w:h="16838"/>
      <w:pgMar w:top="1233" w:right="1080" w:bottom="1276" w:left="1080" w:header="426" w:footer="720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51483" w14:textId="77777777" w:rsidR="00711BD8" w:rsidRDefault="00711BD8">
      <w:r>
        <w:separator/>
      </w:r>
    </w:p>
  </w:endnote>
  <w:endnote w:type="continuationSeparator" w:id="0">
    <w:p w14:paraId="6323D4F5" w14:textId="77777777" w:rsidR="00711BD8" w:rsidRDefault="007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3351F" w14:textId="77777777" w:rsidR="00711BD8" w:rsidRDefault="00711BD8">
      <w:r>
        <w:separator/>
      </w:r>
    </w:p>
  </w:footnote>
  <w:footnote w:type="continuationSeparator" w:id="0">
    <w:p w14:paraId="30D74778" w14:textId="77777777" w:rsidR="00711BD8" w:rsidRDefault="0071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FB59" w14:textId="0E966E62" w:rsidR="00B24F19" w:rsidRPr="00B24F19" w:rsidRDefault="00B24F19" w:rsidP="005B02E6">
    <w:pPr>
      <w:pStyle w:val="Nagwek"/>
      <w:jc w:val="right"/>
      <w:rPr>
        <w:rFonts w:ascii="Times New Roman" w:hAnsi="Times New Roman" w:cs="Times New Roman"/>
        <w:b/>
        <w:lang w:eastAsia="ar-SA"/>
      </w:rPr>
    </w:pPr>
    <w:r w:rsidRPr="00B24F19">
      <w:rPr>
        <w:rFonts w:ascii="Times New Roman" w:hAnsi="Times New Roman" w:cs="Times New Roman"/>
        <w:b/>
        <w:lang w:eastAsia="ar-SA"/>
      </w:rPr>
      <w:t>Załącznik nr 1  do Zapytania cenowego</w:t>
    </w:r>
  </w:p>
  <w:p w14:paraId="577EA987" w14:textId="7335E0F8" w:rsidR="00B24F19" w:rsidRPr="00B24F19" w:rsidRDefault="00B24F19" w:rsidP="005B02E6">
    <w:pPr>
      <w:pStyle w:val="Nagwek"/>
      <w:jc w:val="right"/>
      <w:rPr>
        <w:rFonts w:ascii="Times New Roman" w:hAnsi="Times New Roman" w:cs="Times New Roman"/>
        <w:b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B1E6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Arial" w:eastAsia="Lucida Sans Unicode" w:hAnsi="Arial" w:cs="Arial"/>
        <w:b/>
        <w:bCs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trike w:val="0"/>
        <w:dstrike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C224566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i w:val="0"/>
        <w:color w:val="00000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34AE725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Arial"/>
        <w:b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bCs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Lucida Sans Unicode" w:hAnsi="Arial" w:cs="Arial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Lucida Sans Unicode" w:hAnsi="Arial" w:cs="Arial"/>
        <w:b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9"/>
    <w:multiLevelType w:val="multilevel"/>
    <w:tmpl w:val="78B417D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A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16"/>
        <w:szCs w:val="16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434C27F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  <w:color w:val="009F6B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64" w:hanging="360"/>
      </w:pPr>
      <w:rPr>
        <w:b/>
        <w:i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19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  <w:sz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DA3826D6"/>
    <w:name w:val="WW8Num25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  <w:lang w:eastAsia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6D2284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64" w:hanging="360"/>
      </w:pPr>
      <w:rPr>
        <w:b/>
        <w:bCs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4" w:hanging="18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223214B3"/>
    <w:multiLevelType w:val="multilevel"/>
    <w:tmpl w:val="C1904D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27DC63A4"/>
    <w:multiLevelType w:val="hybridMultilevel"/>
    <w:tmpl w:val="ADF62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529AD"/>
    <w:multiLevelType w:val="multilevel"/>
    <w:tmpl w:val="19900B56"/>
    <w:name w:val="WW8Num252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3A160E5C"/>
    <w:multiLevelType w:val="multilevel"/>
    <w:tmpl w:val="46F0E0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 w15:restartNumberingAfterBreak="0">
    <w:nsid w:val="3AFE6B96"/>
    <w:multiLevelType w:val="hybridMultilevel"/>
    <w:tmpl w:val="A9B62ADE"/>
    <w:name w:val="WW8Num2122"/>
    <w:lvl w:ilvl="0" w:tplc="FC3AF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9651C1"/>
    <w:multiLevelType w:val="hybridMultilevel"/>
    <w:tmpl w:val="A9E66D12"/>
    <w:lvl w:ilvl="0" w:tplc="46A0EE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605684F"/>
    <w:multiLevelType w:val="multilevel"/>
    <w:tmpl w:val="4A063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23B5A52"/>
    <w:multiLevelType w:val="hybridMultilevel"/>
    <w:tmpl w:val="8354C880"/>
    <w:lvl w:ilvl="0" w:tplc="603E815E">
      <w:start w:val="9"/>
      <w:numFmt w:val="bullet"/>
      <w:lvlText w:val="-"/>
      <w:lvlJc w:val="left"/>
      <w:pPr>
        <w:ind w:left="740" w:hanging="3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C6097"/>
    <w:multiLevelType w:val="multilevel"/>
    <w:tmpl w:val="4A063A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BCF3854"/>
    <w:multiLevelType w:val="hybridMultilevel"/>
    <w:tmpl w:val="9078E26C"/>
    <w:lvl w:ilvl="0" w:tplc="F01A9A6A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063DB6"/>
    <w:multiLevelType w:val="multilevel"/>
    <w:tmpl w:val="35FECD12"/>
    <w:name w:val="WW8Num2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0" w15:restartNumberingAfterBreak="0">
    <w:nsid w:val="6FF4435B"/>
    <w:multiLevelType w:val="hybridMultilevel"/>
    <w:tmpl w:val="679AE816"/>
    <w:name w:val="WW8Num2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8663C02">
      <w:start w:val="5"/>
      <w:numFmt w:val="decimal"/>
      <w:lvlText w:val="%3."/>
      <w:lvlJc w:val="left"/>
      <w:pPr>
        <w:ind w:left="2160" w:hanging="18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12119"/>
    <w:multiLevelType w:val="hybridMultilevel"/>
    <w:tmpl w:val="1CECFA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9"/>
  </w:num>
  <w:num w:numId="5">
    <w:abstractNumId w:val="20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9"/>
  </w:num>
  <w:num w:numId="10">
    <w:abstractNumId w:val="35"/>
  </w:num>
  <w:num w:numId="11">
    <w:abstractNumId w:val="37"/>
  </w:num>
  <w:num w:numId="12">
    <w:abstractNumId w:val="0"/>
  </w:num>
  <w:num w:numId="13">
    <w:abstractNumId w:val="36"/>
  </w:num>
  <w:num w:numId="14">
    <w:abstractNumId w:val="38"/>
  </w:num>
  <w:num w:numId="15">
    <w:abstractNumId w:val="34"/>
  </w:num>
  <w:num w:numId="16">
    <w:abstractNumId w:val="3"/>
  </w:num>
  <w:num w:numId="17">
    <w:abstractNumId w:val="30"/>
  </w:num>
  <w:num w:numId="1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83"/>
    <w:rsid w:val="00053B9E"/>
    <w:rsid w:val="00053CFD"/>
    <w:rsid w:val="00083F80"/>
    <w:rsid w:val="00086DD1"/>
    <w:rsid w:val="00087754"/>
    <w:rsid w:val="00093C96"/>
    <w:rsid w:val="000A2C11"/>
    <w:rsid w:val="000C00FD"/>
    <w:rsid w:val="000E06A3"/>
    <w:rsid w:val="000E16CA"/>
    <w:rsid w:val="000E31B1"/>
    <w:rsid w:val="00102597"/>
    <w:rsid w:val="00102967"/>
    <w:rsid w:val="00116455"/>
    <w:rsid w:val="00127F1A"/>
    <w:rsid w:val="001320F9"/>
    <w:rsid w:val="00151741"/>
    <w:rsid w:val="001528BA"/>
    <w:rsid w:val="001575F1"/>
    <w:rsid w:val="00162008"/>
    <w:rsid w:val="00171466"/>
    <w:rsid w:val="0017764B"/>
    <w:rsid w:val="00184734"/>
    <w:rsid w:val="00187AF6"/>
    <w:rsid w:val="001954C4"/>
    <w:rsid w:val="0019769D"/>
    <w:rsid w:val="00206524"/>
    <w:rsid w:val="002131AC"/>
    <w:rsid w:val="00221F99"/>
    <w:rsid w:val="00264688"/>
    <w:rsid w:val="0027083A"/>
    <w:rsid w:val="00272899"/>
    <w:rsid w:val="0029034A"/>
    <w:rsid w:val="002A27B5"/>
    <w:rsid w:val="002B2EC0"/>
    <w:rsid w:val="002B600E"/>
    <w:rsid w:val="002D4D1E"/>
    <w:rsid w:val="00314906"/>
    <w:rsid w:val="00331A5B"/>
    <w:rsid w:val="00334DC1"/>
    <w:rsid w:val="00337D7B"/>
    <w:rsid w:val="003616E1"/>
    <w:rsid w:val="003667B8"/>
    <w:rsid w:val="00372723"/>
    <w:rsid w:val="00380982"/>
    <w:rsid w:val="003871DB"/>
    <w:rsid w:val="00387FFE"/>
    <w:rsid w:val="003A0C8F"/>
    <w:rsid w:val="003C4CE1"/>
    <w:rsid w:val="003D4823"/>
    <w:rsid w:val="003E6755"/>
    <w:rsid w:val="003F4EBE"/>
    <w:rsid w:val="00430540"/>
    <w:rsid w:val="00455CA3"/>
    <w:rsid w:val="004738FA"/>
    <w:rsid w:val="00476B97"/>
    <w:rsid w:val="00481EAA"/>
    <w:rsid w:val="004948B1"/>
    <w:rsid w:val="00495A4F"/>
    <w:rsid w:val="004A76B7"/>
    <w:rsid w:val="004B52BC"/>
    <w:rsid w:val="004B5422"/>
    <w:rsid w:val="004C1FDE"/>
    <w:rsid w:val="004C668C"/>
    <w:rsid w:val="004E6E0A"/>
    <w:rsid w:val="004F0233"/>
    <w:rsid w:val="004F6628"/>
    <w:rsid w:val="004F7429"/>
    <w:rsid w:val="00501C47"/>
    <w:rsid w:val="005216F2"/>
    <w:rsid w:val="005442D6"/>
    <w:rsid w:val="00544D66"/>
    <w:rsid w:val="0056744F"/>
    <w:rsid w:val="00573B5A"/>
    <w:rsid w:val="00586846"/>
    <w:rsid w:val="005A0688"/>
    <w:rsid w:val="005A7F1E"/>
    <w:rsid w:val="005B02E6"/>
    <w:rsid w:val="005B4FE4"/>
    <w:rsid w:val="005C4E32"/>
    <w:rsid w:val="005C5FF5"/>
    <w:rsid w:val="005C6996"/>
    <w:rsid w:val="005D161E"/>
    <w:rsid w:val="005E5B5E"/>
    <w:rsid w:val="005F3244"/>
    <w:rsid w:val="005F4050"/>
    <w:rsid w:val="005F4ACD"/>
    <w:rsid w:val="005F57C7"/>
    <w:rsid w:val="00600996"/>
    <w:rsid w:val="00601383"/>
    <w:rsid w:val="0061277A"/>
    <w:rsid w:val="00614D7E"/>
    <w:rsid w:val="00616836"/>
    <w:rsid w:val="00640703"/>
    <w:rsid w:val="006473B5"/>
    <w:rsid w:val="00650B3B"/>
    <w:rsid w:val="006550A0"/>
    <w:rsid w:val="00660AEB"/>
    <w:rsid w:val="0066127B"/>
    <w:rsid w:val="00666A6D"/>
    <w:rsid w:val="006748FA"/>
    <w:rsid w:val="00677A9E"/>
    <w:rsid w:val="006A0951"/>
    <w:rsid w:val="006A4EF4"/>
    <w:rsid w:val="006B1A2A"/>
    <w:rsid w:val="006C4C1A"/>
    <w:rsid w:val="006C6F22"/>
    <w:rsid w:val="006D7016"/>
    <w:rsid w:val="006E2D52"/>
    <w:rsid w:val="006F1063"/>
    <w:rsid w:val="00711BD8"/>
    <w:rsid w:val="00712DEC"/>
    <w:rsid w:val="007171BF"/>
    <w:rsid w:val="00732B8C"/>
    <w:rsid w:val="00746B6E"/>
    <w:rsid w:val="00776F5B"/>
    <w:rsid w:val="00784503"/>
    <w:rsid w:val="007967BF"/>
    <w:rsid w:val="007A0BC7"/>
    <w:rsid w:val="007A5269"/>
    <w:rsid w:val="007A5DD6"/>
    <w:rsid w:val="007B7414"/>
    <w:rsid w:val="007D02BE"/>
    <w:rsid w:val="007D3019"/>
    <w:rsid w:val="007D7BBD"/>
    <w:rsid w:val="00805023"/>
    <w:rsid w:val="008159EB"/>
    <w:rsid w:val="00862796"/>
    <w:rsid w:val="00871E13"/>
    <w:rsid w:val="00872DF6"/>
    <w:rsid w:val="00884C41"/>
    <w:rsid w:val="00885190"/>
    <w:rsid w:val="00891126"/>
    <w:rsid w:val="008A18FA"/>
    <w:rsid w:val="008A1B72"/>
    <w:rsid w:val="008A5632"/>
    <w:rsid w:val="008B5483"/>
    <w:rsid w:val="008D63F5"/>
    <w:rsid w:val="008E3DB9"/>
    <w:rsid w:val="00910FD7"/>
    <w:rsid w:val="009134CA"/>
    <w:rsid w:val="009331AF"/>
    <w:rsid w:val="00936002"/>
    <w:rsid w:val="009508AF"/>
    <w:rsid w:val="009531E7"/>
    <w:rsid w:val="00957F9D"/>
    <w:rsid w:val="009838C0"/>
    <w:rsid w:val="00996968"/>
    <w:rsid w:val="009A058E"/>
    <w:rsid w:val="009B5569"/>
    <w:rsid w:val="009C0C11"/>
    <w:rsid w:val="009C6F1D"/>
    <w:rsid w:val="009E07BB"/>
    <w:rsid w:val="009E5608"/>
    <w:rsid w:val="009F17E6"/>
    <w:rsid w:val="00A13A3B"/>
    <w:rsid w:val="00A267D0"/>
    <w:rsid w:val="00A4179A"/>
    <w:rsid w:val="00A420D6"/>
    <w:rsid w:val="00A4485A"/>
    <w:rsid w:val="00A46632"/>
    <w:rsid w:val="00A51346"/>
    <w:rsid w:val="00A55DED"/>
    <w:rsid w:val="00A72F93"/>
    <w:rsid w:val="00A770D8"/>
    <w:rsid w:val="00A93967"/>
    <w:rsid w:val="00AC4748"/>
    <w:rsid w:val="00AD176F"/>
    <w:rsid w:val="00AD3BBB"/>
    <w:rsid w:val="00AE5915"/>
    <w:rsid w:val="00AF79FF"/>
    <w:rsid w:val="00B052A8"/>
    <w:rsid w:val="00B16F0D"/>
    <w:rsid w:val="00B21570"/>
    <w:rsid w:val="00B24F19"/>
    <w:rsid w:val="00B3291F"/>
    <w:rsid w:val="00B55872"/>
    <w:rsid w:val="00B61294"/>
    <w:rsid w:val="00B66BFF"/>
    <w:rsid w:val="00B82497"/>
    <w:rsid w:val="00B97204"/>
    <w:rsid w:val="00BD545B"/>
    <w:rsid w:val="00BF3D62"/>
    <w:rsid w:val="00C147A3"/>
    <w:rsid w:val="00C17CC2"/>
    <w:rsid w:val="00C3082C"/>
    <w:rsid w:val="00C3522E"/>
    <w:rsid w:val="00C41455"/>
    <w:rsid w:val="00C45A7E"/>
    <w:rsid w:val="00C54CF1"/>
    <w:rsid w:val="00C56655"/>
    <w:rsid w:val="00C57A97"/>
    <w:rsid w:val="00C70B6E"/>
    <w:rsid w:val="00CA1CBA"/>
    <w:rsid w:val="00CB5FD6"/>
    <w:rsid w:val="00CC53D0"/>
    <w:rsid w:val="00CD6E5A"/>
    <w:rsid w:val="00D22897"/>
    <w:rsid w:val="00D24A12"/>
    <w:rsid w:val="00D4626D"/>
    <w:rsid w:val="00D52118"/>
    <w:rsid w:val="00D65B97"/>
    <w:rsid w:val="00D74CA4"/>
    <w:rsid w:val="00D777FA"/>
    <w:rsid w:val="00D86623"/>
    <w:rsid w:val="00DA24F9"/>
    <w:rsid w:val="00DA63FE"/>
    <w:rsid w:val="00DA6FD8"/>
    <w:rsid w:val="00DC24A3"/>
    <w:rsid w:val="00DD1F86"/>
    <w:rsid w:val="00DF7FAA"/>
    <w:rsid w:val="00E16E9F"/>
    <w:rsid w:val="00E42903"/>
    <w:rsid w:val="00E514D4"/>
    <w:rsid w:val="00E60A50"/>
    <w:rsid w:val="00E63CE9"/>
    <w:rsid w:val="00E64E0D"/>
    <w:rsid w:val="00E95406"/>
    <w:rsid w:val="00EA48CD"/>
    <w:rsid w:val="00EB69C6"/>
    <w:rsid w:val="00ED2B8D"/>
    <w:rsid w:val="00ED3011"/>
    <w:rsid w:val="00ED773C"/>
    <w:rsid w:val="00F07076"/>
    <w:rsid w:val="00F23549"/>
    <w:rsid w:val="00F2595A"/>
    <w:rsid w:val="00F35103"/>
    <w:rsid w:val="00F42029"/>
    <w:rsid w:val="00F62623"/>
    <w:rsid w:val="00F96ACA"/>
    <w:rsid w:val="00F975F8"/>
    <w:rsid w:val="00FA20C3"/>
    <w:rsid w:val="00FA277A"/>
    <w:rsid w:val="00FA2DB9"/>
    <w:rsid w:val="00FB2572"/>
    <w:rsid w:val="00FD2EC8"/>
    <w:rsid w:val="00FD735C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B141CE"/>
  <w15:docId w15:val="{5FF3AF47-4EC2-42F9-B714-0B46E07C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E9F"/>
    <w:pPr>
      <w:suppressAutoHyphens/>
    </w:pPr>
    <w:rPr>
      <w:rFonts w:ascii="Tahoma" w:hAnsi="Tahoma" w:cs="Tahoma"/>
      <w:color w:val="00000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Lucida Sans Unicode" w:hAnsi="Arial" w:cs="Arial"/>
      <w:b/>
      <w:bCs/>
      <w:color w:val="000000"/>
      <w:sz w:val="20"/>
      <w:szCs w:val="20"/>
    </w:rPr>
  </w:style>
  <w:style w:type="character" w:customStyle="1" w:styleId="WW8Num2z1">
    <w:name w:val="WW8Num2z1"/>
    <w:rPr>
      <w:rFonts w:ascii="Arial" w:hAnsi="Arial" w:cs="Arial"/>
      <w:b/>
      <w:sz w:val="20"/>
      <w:szCs w:val="20"/>
    </w:rPr>
  </w:style>
  <w:style w:type="character" w:customStyle="1" w:styleId="WW8Num2z2">
    <w:name w:val="WW8Num2z2"/>
    <w:rPr>
      <w:rFonts w:ascii="Arial" w:hAnsi="Arial" w:cs="Arial"/>
      <w:b/>
      <w:strike w:val="0"/>
      <w:dstrike w:val="0"/>
      <w:color w:val="00000A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/>
      <w:bCs/>
      <w:sz w:val="20"/>
      <w:szCs w:val="20"/>
    </w:rPr>
  </w:style>
  <w:style w:type="character" w:customStyle="1" w:styleId="WW8Num3z1">
    <w:name w:val="WW8Num3z1"/>
    <w:rPr>
      <w:rFonts w:ascii="Arial" w:eastAsia="Lucida Sans Unicode" w:hAnsi="Arial" w:cs="Arial"/>
      <w:b/>
      <w:bCs/>
      <w:i w:val="0"/>
      <w:color w:val="00000A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Lucida Sans Unicode" w:hAnsi="Arial" w:cs="Arial"/>
      <w:b/>
      <w:color w:val="auto"/>
      <w:sz w:val="20"/>
      <w:szCs w:val="20"/>
    </w:rPr>
  </w:style>
  <w:style w:type="character" w:customStyle="1" w:styleId="WW8Num4z1">
    <w:name w:val="WW8Num4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4z2">
    <w:name w:val="WW8Num4z2"/>
    <w:rPr>
      <w:b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Lucida Sans Unicode" w:hAnsi="Arial" w:cs="Arial"/>
      <w:b/>
      <w:sz w:val="20"/>
      <w:szCs w:val="2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/>
      <w:sz w:val="20"/>
      <w:szCs w:val="20"/>
      <w:lang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/>
      <w:bCs/>
      <w:iCs/>
      <w:color w:val="00000A"/>
      <w:sz w:val="20"/>
      <w:szCs w:val="20"/>
      <w:lang w:eastAsia="ar-SA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/>
      <w:bCs/>
      <w:iCs/>
      <w:sz w:val="20"/>
      <w:szCs w:val="20"/>
      <w:lang w:eastAsia="ar-SA"/>
    </w:rPr>
  </w:style>
  <w:style w:type="character" w:customStyle="1" w:styleId="WW8Num10z1">
    <w:name w:val="WW8Num10z1"/>
    <w:rPr>
      <w:b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/>
      <w:bCs/>
      <w:iCs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b/>
      <w:sz w:val="20"/>
      <w:szCs w:val="1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b/>
      <w:sz w:val="16"/>
      <w:szCs w:val="16"/>
      <w:lang w:eastAsia="ar-S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Arial" w:hAnsi="Arial" w:cs="Arial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Arial" w:hAnsi="Arial" w:cs="Arial"/>
      <w:sz w:val="20"/>
      <w:szCs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b/>
      <w:bCs/>
      <w:iCs/>
      <w:sz w:val="20"/>
      <w:szCs w:val="20"/>
    </w:rPr>
  </w:style>
  <w:style w:type="character" w:customStyle="1" w:styleId="WW8Num16z1">
    <w:name w:val="WW8Num16z1"/>
    <w:rPr>
      <w:b/>
      <w:i w:val="0"/>
      <w:color w:val="00000A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0"/>
    </w:rPr>
  </w:style>
  <w:style w:type="character" w:customStyle="1" w:styleId="WW8Num17z1">
    <w:name w:val="WW8Num17z1"/>
    <w:rPr>
      <w:b/>
      <w:color w:val="009F6B"/>
    </w:rPr>
  </w:style>
  <w:style w:type="character" w:customStyle="1" w:styleId="WW8Num17z2">
    <w:name w:val="WW8Num17z2"/>
  </w:style>
  <w:style w:type="character" w:customStyle="1" w:styleId="WW8Num17z3">
    <w:name w:val="WW8Num17z3"/>
    <w:rPr>
      <w:b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/>
      <w:i/>
      <w:sz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/>
      <w:i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/>
      <w:sz w:val="20"/>
      <w:szCs w:val="20"/>
      <w:lang w:eastAsia="ar-S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Arial" w:hAnsi="Arial" w:cs="Arial"/>
      <w:b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22z1">
    <w:name w:val="WW8Num22z1"/>
    <w:rPr>
      <w:rFonts w:cs="Arial"/>
      <w:b/>
      <w:bCs/>
    </w:rPr>
  </w:style>
  <w:style w:type="character" w:customStyle="1" w:styleId="WW8Num22z2">
    <w:name w:val="WW8Num22z2"/>
  </w:style>
  <w:style w:type="character" w:customStyle="1" w:styleId="WW8Num22z3">
    <w:name w:val="WW8Num22z3"/>
    <w:rPr>
      <w:bCs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  <w:sz w:val="20"/>
      <w:lang w:eastAsia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eastAsia="Arial" w:hAnsi="Arial" w:cs="Arial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ahoma" w:hAnsi="Arial" w:cs="Arial"/>
      <w:b/>
      <w:sz w:val="20"/>
      <w:szCs w:val="8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eastAsia="Arial" w:hAnsi="Arial" w:cs="Arial"/>
      <w:b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/>
      <w:b/>
      <w:sz w:val="20"/>
      <w:szCs w:val="20"/>
      <w:lang w:eastAsia="ar-SA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/>
      <w:bCs/>
      <w:sz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Arial" w:hAnsi="Arial" w:cs="Arial"/>
      <w:b/>
      <w:sz w:val="20"/>
      <w:szCs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5z1">
    <w:name w:val="WW8Num5z1"/>
    <w:rPr>
      <w:rFonts w:ascii="Arial" w:eastAsia="Lucida Sans Unicode" w:hAnsi="Arial" w:cs="Arial"/>
      <w:b/>
      <w:bCs/>
      <w:color w:val="auto"/>
      <w:sz w:val="20"/>
      <w:szCs w:val="20"/>
    </w:rPr>
  </w:style>
  <w:style w:type="character" w:customStyle="1" w:styleId="WW8Num27z1">
    <w:name w:val="WW8Num27z1"/>
  </w:style>
  <w:style w:type="character" w:customStyle="1" w:styleId="WW8Num30z0">
    <w:name w:val="WW8Num30z0"/>
  </w:style>
  <w:style w:type="character" w:customStyle="1" w:styleId="WW8Num30z1">
    <w:name w:val="WW8Num30z1"/>
    <w:rPr>
      <w:rFonts w:ascii="Arial" w:hAnsi="Arial" w:cs="Arial"/>
      <w:b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/>
      <w:bCs/>
      <w:sz w:val="20"/>
      <w:szCs w:val="20"/>
    </w:rPr>
  </w:style>
  <w:style w:type="character" w:customStyle="1" w:styleId="WW8Num32z1">
    <w:name w:val="WW8Num32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/>
    </w:rPr>
  </w:style>
  <w:style w:type="character" w:customStyle="1" w:styleId="WW8Num33z1">
    <w:name w:val="WW8Num33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Arial" w:hAnsi="Arial" w:cs="Arial"/>
      <w:b/>
      <w:sz w:val="20"/>
      <w:szCs w:val="20"/>
    </w:rPr>
  </w:style>
  <w:style w:type="character" w:customStyle="1" w:styleId="WW8Num34z1">
    <w:name w:val="WW8Num34z1"/>
    <w:rPr>
      <w:rFonts w:ascii="Arial" w:eastAsia="Arial" w:hAnsi="Arial" w:cs="Arial"/>
      <w:b/>
      <w:i w:val="0"/>
      <w:color w:val="00000A"/>
      <w:sz w:val="20"/>
      <w:szCs w:val="2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/>
    </w:rPr>
  </w:style>
  <w:style w:type="character" w:customStyle="1" w:styleId="WW8Num35z1">
    <w:name w:val="WW8Num35z1"/>
    <w:rPr>
      <w:rFonts w:ascii="Arial" w:hAnsi="Arial" w:cs="Arial"/>
      <w:b/>
      <w:i w:val="0"/>
      <w:color w:val="00000A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/>
      <w:i w:val="0"/>
      <w:color w:val="00000A"/>
      <w:sz w:val="20"/>
    </w:rPr>
  </w:style>
  <w:style w:type="character" w:customStyle="1" w:styleId="WW8Num36z2">
    <w:name w:val="WW8Num36z2"/>
  </w:style>
  <w:style w:type="character" w:customStyle="1" w:styleId="WW8Num36z3">
    <w:name w:val="WW8Num36z3"/>
    <w:rPr>
      <w:rFonts w:ascii="Arial" w:hAnsi="Arial" w:cs="Arial"/>
      <w:b/>
      <w:bCs/>
      <w:strike w:val="0"/>
      <w:dstrike w:val="0"/>
      <w:color w:val="00000A"/>
      <w:sz w:val="20"/>
      <w:szCs w:val="20"/>
    </w:rPr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b/>
      <w:i w:val="0"/>
      <w:color w:val="00000A"/>
      <w:sz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eastAsia="Arial" w:hAnsi="Arial" w:cs="Arial"/>
      <w:b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 w:val="0"/>
      <w:sz w:val="20"/>
      <w:szCs w:val="20"/>
    </w:rPr>
  </w:style>
  <w:style w:type="character" w:customStyle="1" w:styleId="WW8Num39z1">
    <w:name w:val="WW8Num39z1"/>
    <w:rPr>
      <w:b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/>
      <w:b/>
      <w:bCs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  <w:rPr>
      <w:rFonts w:cs="Arial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eastAsia="Arial" w:hAnsi="Arial" w:cs="Arial"/>
      <w:b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/>
      <w:b/>
      <w:bCs/>
      <w:sz w:val="20"/>
      <w:szCs w:val="20"/>
    </w:rPr>
  </w:style>
  <w:style w:type="character" w:customStyle="1" w:styleId="WW8Num42z1">
    <w:name w:val="WW8Num42z1"/>
    <w:rPr>
      <w:rFonts w:ascii="Arial" w:hAnsi="Arial" w:cs="Arial"/>
      <w:b/>
      <w:bCs/>
      <w:sz w:val="2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  <w:rPr>
      <w:rFonts w:ascii="Arial" w:hAnsi="Arial" w:cs="Arial"/>
      <w:b/>
      <w:bCs/>
      <w:sz w:val="20"/>
      <w:szCs w:val="20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b/>
      <w:color w:val="000000"/>
      <w:sz w:val="20"/>
      <w:szCs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ahoma"/>
      <w:b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  <w:rPr>
      <w:rFonts w:ascii="Arial" w:hAnsi="Arial" w:cs="Arial"/>
      <w:b/>
      <w:sz w:val="20"/>
      <w:szCs w:val="2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  <w:rPr>
      <w:rFonts w:ascii="Arial" w:eastAsia="Arial" w:hAnsi="Arial" w:cs="Arial"/>
      <w:b/>
      <w:sz w:val="20"/>
      <w:szCs w:val="20"/>
    </w:rPr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47z1">
    <w:name w:val="WW8Num47z1"/>
    <w:rPr>
      <w:b/>
    </w:rPr>
  </w:style>
  <w:style w:type="character" w:customStyle="1" w:styleId="WW8Num47z2">
    <w:name w:val="WW8Num47z2"/>
    <w:rPr>
      <w:rFonts w:ascii="Arial" w:hAnsi="Arial" w:cs="Arial"/>
      <w:b/>
      <w:sz w:val="20"/>
      <w:szCs w:val="20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hAnsi="Arial" w:cs="Arial"/>
      <w:b/>
      <w:sz w:val="20"/>
      <w:szCs w:val="20"/>
    </w:rPr>
  </w:style>
  <w:style w:type="character" w:customStyle="1" w:styleId="WW8Num48z1">
    <w:name w:val="WW8Num48z1"/>
    <w:rPr>
      <w:b/>
      <w:i w:val="0"/>
      <w:color w:val="00000A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/>
      <w:b/>
      <w:sz w:val="20"/>
      <w:szCs w:val="20"/>
    </w:rPr>
  </w:style>
  <w:style w:type="character" w:customStyle="1" w:styleId="WW8Num49z2">
    <w:name w:val="WW8Num49z2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/>
      <w:sz w:val="20"/>
    </w:rPr>
  </w:style>
  <w:style w:type="character" w:customStyle="1" w:styleId="WW8Num50z1">
    <w:name w:val="WW8Num50z1"/>
    <w:rPr>
      <w:b/>
      <w:color w:val="auto"/>
    </w:rPr>
  </w:style>
  <w:style w:type="character" w:customStyle="1" w:styleId="WW8Num50z2">
    <w:name w:val="WW8Num50z2"/>
  </w:style>
  <w:style w:type="character" w:customStyle="1" w:styleId="WW8Num50z3">
    <w:name w:val="WW8Num50z3"/>
    <w:rPr>
      <w:b/>
    </w:rPr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Arial" w:hAnsi="Arial" w:cs="Arial"/>
      <w:b/>
      <w:bCs/>
      <w:sz w:val="20"/>
      <w:szCs w:val="20"/>
    </w:rPr>
  </w:style>
  <w:style w:type="character" w:customStyle="1" w:styleId="WW8Num51z1">
    <w:name w:val="WW8Num51z1"/>
    <w:rPr>
      <w:b/>
      <w:color w:val="009F6B"/>
    </w:rPr>
  </w:style>
  <w:style w:type="character" w:customStyle="1" w:styleId="WW8Num51z2">
    <w:name w:val="WW8Num51z2"/>
  </w:style>
  <w:style w:type="character" w:customStyle="1" w:styleId="WW8Num51z3">
    <w:name w:val="WW8Num51z3"/>
    <w:rPr>
      <w:b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Arial" w:eastAsia="Arial" w:hAnsi="Arial" w:cs="Arial"/>
      <w:b/>
      <w:sz w:val="20"/>
      <w:szCs w:val="20"/>
    </w:rPr>
  </w:style>
  <w:style w:type="character" w:customStyle="1" w:styleId="WW8Num54z0">
    <w:name w:val="WW8Num54z0"/>
    <w:rPr>
      <w:rFonts w:ascii="Calibri" w:eastAsia="Calibri" w:hAnsi="Calibri" w:cs="Times New Roman"/>
      <w:b w:val="0"/>
      <w:spacing w:val="-1"/>
      <w:w w:val="99"/>
      <w:sz w:val="20"/>
      <w:szCs w:val="20"/>
    </w:rPr>
  </w:style>
  <w:style w:type="character" w:customStyle="1" w:styleId="WW8Num54z1">
    <w:name w:val="WW8Num54z1"/>
    <w:rPr>
      <w:rFonts w:ascii="Times New Roman" w:eastAsia="MS Mincho" w:hAnsi="Times New Roman" w:cs="Times New Roman"/>
      <w:b/>
      <w:bCs/>
      <w:color w:val="008000"/>
      <w:w w:val="99"/>
      <w:sz w:val="20"/>
      <w:szCs w:val="20"/>
    </w:rPr>
  </w:style>
  <w:style w:type="character" w:customStyle="1" w:styleId="WW8Num54z2">
    <w:name w:val="WW8Num54z2"/>
  </w:style>
  <w:style w:type="character" w:customStyle="1" w:styleId="Domylnaczcionkaakapitu3">
    <w:name w:val="Domyślna czcionka akapitu3"/>
  </w:style>
  <w:style w:type="character" w:customStyle="1" w:styleId="WW8Num34z4">
    <w:name w:val="WW8Num34z4"/>
  </w:style>
  <w:style w:type="character" w:customStyle="1" w:styleId="WW8Num39z2">
    <w:name w:val="WW8Num39z2"/>
  </w:style>
  <w:style w:type="character" w:customStyle="1" w:styleId="WW8Num49z1">
    <w:name w:val="WW8Num49z1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  <w:rPr>
      <w:rFonts w:ascii="Arial" w:hAnsi="Arial" w:cs="Arial"/>
      <w:b/>
      <w:sz w:val="20"/>
      <w:szCs w:val="20"/>
    </w:rPr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3">
    <w:name w:val="WW8Num54z3"/>
  </w:style>
  <w:style w:type="character" w:customStyle="1" w:styleId="WW8Num54z4">
    <w:name w:val="WW8Num54z4"/>
    <w:rPr>
      <w:rFonts w:ascii="Arial" w:eastAsia="Arial" w:hAnsi="Arial" w:cs="Arial"/>
      <w:b/>
      <w:sz w:val="20"/>
      <w:szCs w:val="20"/>
    </w:rPr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Arial" w:hAnsi="Arial" w:cs="Arial"/>
      <w:b/>
      <w:bCs/>
      <w:color w:val="000000"/>
      <w:sz w:val="20"/>
      <w:szCs w:val="20"/>
    </w:rPr>
  </w:style>
  <w:style w:type="character" w:customStyle="1" w:styleId="WW8Num56z1">
    <w:name w:val="WW8Num56z1"/>
    <w:rPr>
      <w:b/>
    </w:rPr>
  </w:style>
  <w:style w:type="character" w:customStyle="1" w:styleId="WW8Num56z2">
    <w:name w:val="WW8Num56z2"/>
    <w:rPr>
      <w:rFonts w:ascii="Arial" w:hAnsi="Arial" w:cs="Arial"/>
      <w:b/>
      <w:sz w:val="20"/>
      <w:szCs w:val="20"/>
    </w:rPr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/>
      <w:b/>
      <w:sz w:val="20"/>
      <w:szCs w:val="20"/>
    </w:rPr>
  </w:style>
  <w:style w:type="character" w:customStyle="1" w:styleId="WW8Num57z1">
    <w:name w:val="WW8Num57z1"/>
    <w:rPr>
      <w:b/>
      <w:i w:val="0"/>
      <w:color w:val="00000A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/>
      <w:b/>
      <w:sz w:val="20"/>
      <w:szCs w:val="20"/>
    </w:rPr>
  </w:style>
  <w:style w:type="character" w:customStyle="1" w:styleId="WW8Num58z2">
    <w:name w:val="WW8Num58z2"/>
    <w:rPr>
      <w:b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/>
      <w:sz w:val="20"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59z2">
    <w:name w:val="WW8Num59z2"/>
  </w:style>
  <w:style w:type="character" w:customStyle="1" w:styleId="WW8Num59z3">
    <w:name w:val="WW8Num59z3"/>
    <w:rPr>
      <w:b/>
    </w:rPr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/>
      <w:bCs/>
      <w:sz w:val="20"/>
      <w:szCs w:val="20"/>
    </w:rPr>
  </w:style>
  <w:style w:type="character" w:customStyle="1" w:styleId="WW8Num60z1">
    <w:name w:val="WW8Num60z1"/>
    <w:rPr>
      <w:b/>
      <w:color w:val="009F6B"/>
    </w:rPr>
  </w:style>
  <w:style w:type="character" w:customStyle="1" w:styleId="WW8Num60z2">
    <w:name w:val="WW8Num60z2"/>
  </w:style>
  <w:style w:type="character" w:customStyle="1" w:styleId="WW8Num60z3">
    <w:name w:val="WW8Num60z3"/>
    <w:rPr>
      <w:b/>
    </w:rPr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  <w:rPr>
      <w:b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eastAsia="Arial" w:hAnsi="Arial" w:cs="Arial"/>
      <w:b/>
      <w:sz w:val="20"/>
      <w:szCs w:val="20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StopkaZnak">
    <w:name w:val="Stopka Znak"/>
    <w:uiPriority w:val="99"/>
    <w:rPr>
      <w:rFonts w:ascii="Arial" w:hAnsi="Arial" w:cs="Aria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2Znak">
    <w:name w:val="Tekst podstawowy 2 Znak"/>
    <w:rPr>
      <w:b/>
      <w:sz w:val="22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ytehipercze1">
    <w:name w:val="Użyte hiperłącze1"/>
    <w:rPr>
      <w:color w:val="800080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Pogrubienie1">
    <w:name w:val="Pogrubienie1"/>
    <w:rPr>
      <w:b/>
      <w:bCs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komentarzaZnak1">
    <w:name w:val="Tekst komentarza Znak1"/>
  </w:style>
  <w:style w:type="character" w:customStyle="1" w:styleId="Domylnaczcionkaakapitu10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customStyle="1" w:styleId="ListLabel1">
    <w:name w:val="ListLabel 1"/>
    <w:rPr>
      <w:b/>
      <w:color w:val="00000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  <w:strike w:val="0"/>
      <w:dstrike w:val="0"/>
      <w:color w:val="00000A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Arial"/>
      <w:b/>
    </w:rPr>
  </w:style>
  <w:style w:type="character" w:customStyle="1" w:styleId="ListLabel6">
    <w:name w:val="ListLabel 6"/>
    <w:rPr>
      <w:rFonts w:eastAsia="Times New Roman" w:cs="Tahoma"/>
      <w:b/>
      <w:i w:val="0"/>
      <w:color w:val="00000A"/>
    </w:rPr>
  </w:style>
  <w:style w:type="character" w:customStyle="1" w:styleId="ListLabel7">
    <w:name w:val="ListLabel 7"/>
    <w:rPr>
      <w:b/>
      <w:sz w:val="20"/>
      <w:szCs w:val="20"/>
    </w:rPr>
  </w:style>
  <w:style w:type="character" w:customStyle="1" w:styleId="ListLabel8">
    <w:name w:val="ListLabel 8"/>
    <w:rPr>
      <w:rFonts w:cs="Arial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9">
    <w:name w:val="ListLabel 9"/>
    <w:rPr>
      <w:rFonts w:cs="Arial"/>
      <w:b w:val="0"/>
      <w:i w:val="0"/>
      <w:sz w:val="20"/>
      <w:szCs w:val="20"/>
    </w:rPr>
  </w:style>
  <w:style w:type="character" w:customStyle="1" w:styleId="ListLabel10">
    <w:name w:val="ListLabel 10"/>
    <w:rPr>
      <w:sz w:val="24"/>
    </w:rPr>
  </w:style>
  <w:style w:type="character" w:customStyle="1" w:styleId="ListLabel11">
    <w:name w:val="ListLabel 11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2">
    <w:name w:val="ListLabel 12"/>
    <w:rPr>
      <w:b w:val="0"/>
      <w:i w:val="0"/>
      <w:sz w:val="24"/>
      <w:szCs w:val="24"/>
    </w:rPr>
  </w:style>
  <w:style w:type="character" w:customStyle="1" w:styleId="ListLabel13">
    <w:name w:val="ListLabel 13"/>
    <w:rPr>
      <w:rFonts w:cs="Tahoma"/>
      <w:b/>
      <w:sz w:val="20"/>
      <w:szCs w:val="20"/>
    </w:rPr>
  </w:style>
  <w:style w:type="character" w:customStyle="1" w:styleId="ListLabel14">
    <w:name w:val="ListLabel 14"/>
    <w:rPr>
      <w:rFonts w:eastAsia="Times New Roman" w:cs="Tahoma"/>
    </w:rPr>
  </w:style>
  <w:style w:type="character" w:customStyle="1" w:styleId="ListLabel15">
    <w:name w:val="ListLabel 15"/>
    <w:rPr>
      <w:rFonts w:eastAsia="Times New Roman" w:cs="Arial"/>
      <w:b/>
      <w:i w:val="0"/>
      <w:color w:val="00000A"/>
    </w:rPr>
  </w:style>
  <w:style w:type="character" w:customStyle="1" w:styleId="ListLabel16">
    <w:name w:val="ListLabel 16"/>
    <w:rPr>
      <w:b/>
      <w:color w:val="009F6B"/>
    </w:rPr>
  </w:style>
  <w:style w:type="character" w:customStyle="1" w:styleId="ListLabel17">
    <w:name w:val="ListLabel 17"/>
    <w:rPr>
      <w:b/>
      <w:i w:val="0"/>
      <w:sz w:val="20"/>
      <w:szCs w:val="20"/>
    </w:rPr>
  </w:style>
  <w:style w:type="character" w:customStyle="1" w:styleId="ListLabel18">
    <w:name w:val="ListLabel 18"/>
    <w:rPr>
      <w:rFonts w:eastAsia="Times New Roman" w:cs="Tahoma"/>
      <w:b/>
      <w:sz w:val="20"/>
      <w:szCs w:val="20"/>
    </w:rPr>
  </w:style>
  <w:style w:type="character" w:customStyle="1" w:styleId="ListLabel19">
    <w:name w:val="ListLabel 19"/>
    <w:rPr>
      <w:rFonts w:eastAsia="Arial" w:cs="Arial"/>
      <w:b/>
    </w:rPr>
  </w:style>
  <w:style w:type="character" w:customStyle="1" w:styleId="ListLabel20">
    <w:name w:val="ListLabel 20"/>
    <w:rPr>
      <w:rFonts w:eastAsia="Arial Unicode MS" w:cs="Tahoma"/>
      <w:b/>
    </w:rPr>
  </w:style>
  <w:style w:type="character" w:customStyle="1" w:styleId="ListLabel21">
    <w:name w:val="ListLabel 21"/>
    <w:rPr>
      <w:rFonts w:cs="Arial"/>
      <w:b/>
      <w:bCs/>
      <w:sz w:val="20"/>
      <w:szCs w:val="20"/>
    </w:rPr>
  </w:style>
  <w:style w:type="character" w:customStyle="1" w:styleId="ListLabel22">
    <w:name w:val="ListLabel 22"/>
    <w:rPr>
      <w:color w:val="00000A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rFonts w:eastAsia="Times New Roman" w:cs="Arial"/>
      <w:b/>
      <w:color w:val="00000A"/>
      <w:sz w:val="20"/>
      <w:szCs w:val="20"/>
    </w:rPr>
  </w:style>
  <w:style w:type="character" w:customStyle="1" w:styleId="ListLabel26">
    <w:name w:val="ListLabel 26"/>
    <w:rPr>
      <w:rFonts w:eastAsia="Times New Roman" w:cs="Arial"/>
    </w:rPr>
  </w:style>
  <w:style w:type="character" w:customStyle="1" w:styleId="ListLabel27">
    <w:name w:val="ListLabel 27"/>
    <w:rPr>
      <w:rFonts w:cs="Arial"/>
      <w:sz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ListLabel28">
    <w:name w:val="ListLabel 28"/>
    <w:rPr>
      <w:b/>
      <w:color w:val="000000"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  <w:strike w:val="0"/>
      <w:dstrike w:val="0"/>
      <w:color w:val="00000A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/>
      <w:sz w:val="20"/>
      <w:szCs w:val="20"/>
    </w:rPr>
  </w:style>
  <w:style w:type="character" w:customStyle="1" w:styleId="ListLabel33">
    <w:name w:val="ListLabel 33"/>
    <w:rPr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34">
    <w:name w:val="ListLabel 34"/>
    <w:rPr>
      <w:b w:val="0"/>
      <w:i w:val="0"/>
      <w:sz w:val="20"/>
      <w:szCs w:val="20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7">
    <w:name w:val="ListLabel 37"/>
    <w:rPr>
      <w:b w:val="0"/>
      <w:i w:val="0"/>
      <w:sz w:val="24"/>
      <w:szCs w:val="24"/>
    </w:rPr>
  </w:style>
  <w:style w:type="character" w:customStyle="1" w:styleId="ListLabel38">
    <w:name w:val="ListLabel 38"/>
    <w:rPr>
      <w:b/>
      <w:color w:val="009F6B"/>
    </w:rPr>
  </w:style>
  <w:style w:type="character" w:customStyle="1" w:styleId="ListLabel39">
    <w:name w:val="ListLabel 39"/>
    <w:rPr>
      <w:b/>
      <w:i w:val="0"/>
      <w:sz w:val="20"/>
      <w:szCs w:val="20"/>
    </w:rPr>
  </w:style>
  <w:style w:type="character" w:customStyle="1" w:styleId="ListLabel40">
    <w:name w:val="ListLabel 40"/>
    <w:rPr>
      <w:b/>
      <w:bCs/>
      <w:sz w:val="20"/>
      <w:szCs w:val="20"/>
    </w:rPr>
  </w:style>
  <w:style w:type="character" w:customStyle="1" w:styleId="ListLabel41">
    <w:name w:val="ListLabel 41"/>
    <w:rPr>
      <w:sz w:val="20"/>
    </w:rPr>
  </w:style>
  <w:style w:type="character" w:customStyle="1" w:styleId="WW-Znakiprzypiswdolnych">
    <w:name w:val="WW-Znaki przypisów dolnych"/>
  </w:style>
  <w:style w:type="character" w:customStyle="1" w:styleId="WW-Znakiprzypiswkocowych">
    <w:name w:val="WW-Znaki przypisów końcowych"/>
  </w:style>
  <w:style w:type="character" w:customStyle="1" w:styleId="ListLabel42">
    <w:name w:val="ListLabel 42"/>
    <w:rPr>
      <w:rFonts w:ascii="Arial" w:hAnsi="Arial" w:cs="Arial"/>
      <w:b/>
      <w:color w:val="000000"/>
      <w:sz w:val="2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  <w:strike w:val="0"/>
      <w:dstrike w:val="0"/>
      <w:color w:val="00000A"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  <w:sz w:val="20"/>
    </w:rPr>
  </w:style>
  <w:style w:type="character" w:customStyle="1" w:styleId="ListLabel47">
    <w:name w:val="ListLabel 47"/>
    <w:rPr>
      <w:b/>
      <w:i w:val="0"/>
      <w:color w:val="00000A"/>
    </w:rPr>
  </w:style>
  <w:style w:type="character" w:customStyle="1" w:styleId="ListLabel48">
    <w:name w:val="ListLabel 48"/>
    <w:rPr>
      <w:b/>
      <w:sz w:val="20"/>
    </w:rPr>
  </w:style>
  <w:style w:type="character" w:customStyle="1" w:styleId="ListLabel49">
    <w:name w:val="ListLabel 49"/>
    <w:rPr>
      <w:b/>
      <w:sz w:val="2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b/>
      <w:sz w:val="20"/>
    </w:rPr>
  </w:style>
  <w:style w:type="character" w:customStyle="1" w:styleId="ListLabel52">
    <w:name w:val="ListLabel 52"/>
    <w:rPr>
      <w:b/>
      <w:sz w:val="20"/>
    </w:rPr>
  </w:style>
  <w:style w:type="character" w:customStyle="1" w:styleId="ListLabel53">
    <w:name w:val="ListLabel 53"/>
    <w:rPr>
      <w:b/>
      <w:sz w:val="20"/>
    </w:rPr>
  </w:style>
  <w:style w:type="character" w:customStyle="1" w:styleId="ListLabel54">
    <w:name w:val="ListLabel 54"/>
    <w:rPr>
      <w:b/>
      <w:sz w:val="20"/>
      <w:szCs w:val="20"/>
    </w:rPr>
  </w:style>
  <w:style w:type="character" w:customStyle="1" w:styleId="ListLabel55">
    <w:name w:val="ListLabel 55"/>
    <w:rPr>
      <w:b/>
      <w:color w:val="00000A"/>
      <w:sz w:val="20"/>
    </w:rPr>
  </w:style>
  <w:style w:type="character" w:customStyle="1" w:styleId="ListLabel56">
    <w:name w:val="ListLabel 56"/>
    <w:rPr>
      <w:b/>
      <w:sz w:val="20"/>
    </w:rPr>
  </w:style>
  <w:style w:type="character" w:customStyle="1" w:styleId="ListLabel57">
    <w:name w:val="ListLabel 57"/>
    <w:rPr>
      <w:b/>
    </w:rPr>
  </w:style>
  <w:style w:type="character" w:customStyle="1" w:styleId="ListLabel58">
    <w:name w:val="ListLabel 58"/>
    <w:rPr>
      <w:b/>
      <w:sz w:val="20"/>
    </w:rPr>
  </w:style>
  <w:style w:type="character" w:customStyle="1" w:styleId="ListLabel59">
    <w:name w:val="ListLabel 59"/>
    <w:rPr>
      <w:b/>
      <w:sz w:val="20"/>
    </w:rPr>
  </w:style>
  <w:style w:type="character" w:customStyle="1" w:styleId="ListLabel60">
    <w:name w:val="ListLabel 60"/>
    <w:rPr>
      <w:b/>
    </w:rPr>
  </w:style>
  <w:style w:type="character" w:customStyle="1" w:styleId="ListLabel61">
    <w:name w:val="ListLabel 61"/>
    <w:rPr>
      <w:b/>
      <w:sz w:val="20"/>
    </w:rPr>
  </w:style>
  <w:style w:type="character" w:customStyle="1" w:styleId="ListLabel62">
    <w:name w:val="ListLabel 62"/>
    <w:rPr>
      <w:b/>
      <w:i w:val="0"/>
      <w:color w:val="00000A"/>
    </w:rPr>
  </w:style>
  <w:style w:type="character" w:customStyle="1" w:styleId="ListLabel63">
    <w:name w:val="ListLabel 63"/>
    <w:rPr>
      <w:b/>
      <w:sz w:val="20"/>
    </w:rPr>
  </w:style>
  <w:style w:type="character" w:customStyle="1" w:styleId="ListLabel64">
    <w:name w:val="ListLabel 64"/>
    <w:rPr>
      <w:b/>
      <w:color w:val="009F6B"/>
    </w:rPr>
  </w:style>
  <w:style w:type="character" w:customStyle="1" w:styleId="ListLabel65">
    <w:name w:val="ListLabel 65"/>
    <w:rPr>
      <w:b/>
      <w:i w:val="0"/>
      <w:sz w:val="20"/>
      <w:szCs w:val="20"/>
    </w:rPr>
  </w:style>
  <w:style w:type="character" w:customStyle="1" w:styleId="ListLabel66">
    <w:name w:val="ListLabel 66"/>
    <w:rPr>
      <w:b/>
      <w:sz w:val="20"/>
    </w:rPr>
  </w:style>
  <w:style w:type="character" w:customStyle="1" w:styleId="ListLabel67">
    <w:name w:val="ListLabel 67"/>
    <w:rPr>
      <w:b/>
      <w:sz w:val="20"/>
    </w:rPr>
  </w:style>
  <w:style w:type="character" w:customStyle="1" w:styleId="ListLabel68">
    <w:name w:val="ListLabel 68"/>
    <w:rPr>
      <w:b/>
      <w:sz w:val="20"/>
    </w:rPr>
  </w:style>
  <w:style w:type="character" w:customStyle="1" w:styleId="ListLabel69">
    <w:name w:val="ListLabel 69"/>
    <w:rPr>
      <w:b/>
      <w:sz w:val="20"/>
      <w:szCs w:val="20"/>
    </w:rPr>
  </w:style>
  <w:style w:type="character" w:customStyle="1" w:styleId="ListLabel70">
    <w:name w:val="ListLabel 70"/>
    <w:rPr>
      <w:b/>
      <w:sz w:val="20"/>
    </w:rPr>
  </w:style>
  <w:style w:type="character" w:customStyle="1" w:styleId="ListLabel71">
    <w:name w:val="ListLabel 71"/>
    <w:rPr>
      <w:b/>
      <w:sz w:val="20"/>
    </w:rPr>
  </w:style>
  <w:style w:type="character" w:customStyle="1" w:styleId="ListLabel72">
    <w:name w:val="ListLabel 72"/>
    <w:rPr>
      <w:b/>
    </w:rPr>
  </w:style>
  <w:style w:type="character" w:customStyle="1" w:styleId="ListLabel73">
    <w:name w:val="ListLabel 73"/>
    <w:rPr>
      <w:b/>
      <w:sz w:val="20"/>
    </w:rPr>
  </w:style>
  <w:style w:type="character" w:customStyle="1" w:styleId="ListLabel74">
    <w:name w:val="ListLabel 74"/>
    <w:rPr>
      <w:b/>
      <w:sz w:val="20"/>
    </w:rPr>
  </w:style>
  <w:style w:type="character" w:customStyle="1" w:styleId="ListLabel75">
    <w:name w:val="ListLabel 75"/>
    <w:rPr>
      <w:b/>
      <w:sz w:val="20"/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b/>
      <w:sz w:val="20"/>
    </w:rPr>
  </w:style>
  <w:style w:type="character" w:customStyle="1" w:styleId="ListLabel78">
    <w:name w:val="ListLabel 78"/>
    <w:rPr>
      <w:b/>
      <w:sz w:val="20"/>
    </w:rPr>
  </w:style>
  <w:style w:type="character" w:customStyle="1" w:styleId="ListLabel79">
    <w:name w:val="ListLabel 79"/>
    <w:rPr>
      <w:b/>
      <w:sz w:val="20"/>
    </w:rPr>
  </w:style>
  <w:style w:type="character" w:customStyle="1" w:styleId="ListLabel80">
    <w:name w:val="ListLabel 80"/>
    <w:rPr>
      <w:b/>
      <w:sz w:val="20"/>
    </w:rPr>
  </w:style>
  <w:style w:type="character" w:customStyle="1" w:styleId="ListLabel81">
    <w:name w:val="ListLabel 81"/>
    <w:rPr>
      <w:b/>
    </w:rPr>
  </w:style>
  <w:style w:type="character" w:customStyle="1" w:styleId="ListLabel82">
    <w:name w:val="ListLabel 82"/>
    <w:rPr>
      <w:b/>
    </w:rPr>
  </w:style>
  <w:style w:type="character" w:customStyle="1" w:styleId="ListLabel83">
    <w:name w:val="ListLabel 83"/>
    <w:rPr>
      <w:b/>
      <w:sz w:val="20"/>
    </w:rPr>
  </w:style>
  <w:style w:type="character" w:customStyle="1" w:styleId="ListLabel84">
    <w:name w:val="ListLabel 84"/>
    <w:rPr>
      <w:b/>
      <w:sz w:val="20"/>
    </w:rPr>
  </w:style>
  <w:style w:type="character" w:customStyle="1" w:styleId="ListLabel85">
    <w:name w:val="ListLabel 85"/>
    <w:rPr>
      <w:b/>
      <w:i w:val="0"/>
      <w:color w:val="00000A"/>
      <w:sz w:val="20"/>
    </w:rPr>
  </w:style>
  <w:style w:type="character" w:customStyle="1" w:styleId="ListLabel86">
    <w:name w:val="ListLabel 86"/>
    <w:rPr>
      <w:b/>
    </w:rPr>
  </w:style>
  <w:style w:type="character" w:customStyle="1" w:styleId="ListLabel87">
    <w:name w:val="ListLabel 87"/>
    <w:rPr>
      <w:b/>
      <w:i w:val="0"/>
      <w:color w:val="00000A"/>
      <w:sz w:val="20"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b/>
      <w:i w:val="0"/>
      <w:color w:val="00000A"/>
      <w:sz w:val="20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  <w:i w:val="0"/>
      <w:color w:val="00000A"/>
      <w:sz w:val="20"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  <w:i w:val="0"/>
      <w:color w:val="00000A"/>
      <w:sz w:val="20"/>
    </w:rPr>
  </w:style>
  <w:style w:type="character" w:customStyle="1" w:styleId="ListLabel94">
    <w:name w:val="ListLabel 94"/>
    <w:rPr>
      <w:b/>
      <w:strike w:val="0"/>
      <w:dstrike w:val="0"/>
      <w:color w:val="00000A"/>
      <w:sz w:val="20"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  <w:i w:val="0"/>
      <w:color w:val="00000A"/>
      <w:sz w:val="20"/>
    </w:rPr>
  </w:style>
  <w:style w:type="character" w:customStyle="1" w:styleId="ListLabel97">
    <w:name w:val="ListLabel 97"/>
    <w:rPr>
      <w:b/>
    </w:rPr>
  </w:style>
  <w:style w:type="character" w:customStyle="1" w:styleId="ListLabel98">
    <w:name w:val="ListLabel 98"/>
    <w:rPr>
      <w:b/>
      <w:sz w:val="20"/>
    </w:rPr>
  </w:style>
  <w:style w:type="character" w:customStyle="1" w:styleId="ListLabel99">
    <w:name w:val="ListLabel 99"/>
    <w:rPr>
      <w:b w:val="0"/>
      <w:sz w:val="20"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rFonts w:ascii="Arial" w:hAnsi="Arial" w:cs="Arial"/>
      <w:b/>
      <w:bCs/>
      <w:sz w:val="20"/>
      <w:szCs w:val="20"/>
    </w:rPr>
  </w:style>
  <w:style w:type="character" w:customStyle="1" w:styleId="ListLabel103">
    <w:name w:val="ListLabel 103"/>
    <w:rPr>
      <w:rFonts w:ascii="Arial" w:hAnsi="Arial" w:cs="Arial"/>
      <w:b/>
      <w:sz w:val="20"/>
    </w:rPr>
  </w:style>
  <w:style w:type="character" w:customStyle="1" w:styleId="ListLabel104">
    <w:name w:val="ListLabel 104"/>
    <w:rPr>
      <w:rFonts w:ascii="Arial" w:hAnsi="Arial" w:cs="Arial"/>
      <w:b/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b/>
    </w:rPr>
  </w:style>
  <w:style w:type="character" w:customStyle="1" w:styleId="ListLabel107">
    <w:name w:val="ListLabel 107"/>
    <w:rPr>
      <w:b/>
    </w:rPr>
  </w:style>
  <w:style w:type="character" w:customStyle="1" w:styleId="ListLabel108">
    <w:name w:val="ListLabel 108"/>
    <w:rPr>
      <w:b/>
    </w:rPr>
  </w:style>
  <w:style w:type="character" w:customStyle="1" w:styleId="ListLabel109">
    <w:name w:val="ListLabel 109"/>
    <w:rPr>
      <w:b/>
    </w:rPr>
  </w:style>
  <w:style w:type="character" w:customStyle="1" w:styleId="ListLabel110">
    <w:name w:val="ListLabel 110"/>
    <w:rPr>
      <w:rFonts w:cs="Arial"/>
      <w:b/>
      <w:sz w:val="20"/>
    </w:rPr>
  </w:style>
  <w:style w:type="character" w:customStyle="1" w:styleId="ListLabel111">
    <w:name w:val="ListLabel 111"/>
    <w:rPr>
      <w:b/>
      <w:sz w:val="20"/>
    </w:rPr>
  </w:style>
  <w:style w:type="character" w:customStyle="1" w:styleId="ListLabel112">
    <w:name w:val="ListLabel 112"/>
    <w:rPr>
      <w:b/>
      <w:sz w:val="20"/>
    </w:rPr>
  </w:style>
  <w:style w:type="character" w:customStyle="1" w:styleId="ListLabel113">
    <w:name w:val="ListLabel 113"/>
    <w:rPr>
      <w:rFonts w:cs="Tahoma"/>
      <w:b/>
      <w:sz w:val="20"/>
      <w:szCs w:val="20"/>
    </w:rPr>
  </w:style>
  <w:style w:type="character" w:customStyle="1" w:styleId="ListLabel114">
    <w:name w:val="ListLabel 114"/>
    <w:rPr>
      <w:b/>
      <w:sz w:val="20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TekstdymkaZnak1">
    <w:name w:val="Tekst dymka Znak1"/>
    <w:rPr>
      <w:rFonts w:ascii="Segoe UI" w:hAnsi="Segoe UI" w:cs="Segoe UI"/>
      <w:color w:val="00000A"/>
      <w:kern w:val="1"/>
      <w:sz w:val="18"/>
      <w:szCs w:val="18"/>
      <w:lang w:eastAsia="zh-CN"/>
    </w:rPr>
  </w:style>
  <w:style w:type="character" w:customStyle="1" w:styleId="Odwoaniedokomentarza10">
    <w:name w:val="Odwołanie do komentarza1"/>
    <w:rPr>
      <w:sz w:val="16"/>
      <w:szCs w:val="16"/>
    </w:rPr>
  </w:style>
  <w:style w:type="character" w:customStyle="1" w:styleId="TekstkomentarzaZnak2">
    <w:name w:val="Tekst komentarza Znak2"/>
    <w:rPr>
      <w:rFonts w:ascii="Tahoma" w:hAnsi="Tahoma" w:cs="Tahoma"/>
      <w:color w:val="00000A"/>
      <w:kern w:val="1"/>
      <w:lang w:eastAsia="zh-CN"/>
    </w:rPr>
  </w:style>
  <w:style w:type="character" w:customStyle="1" w:styleId="TematkomentarzaZnak1">
    <w:name w:val="Temat komentarza Znak1"/>
    <w:rPr>
      <w:rFonts w:ascii="Tahoma" w:hAnsi="Tahoma" w:cs="Tahoma"/>
      <w:b/>
      <w:bCs/>
      <w:color w:val="00000A"/>
      <w:kern w:val="1"/>
      <w:lang w:eastAsia="zh-CN"/>
    </w:rPr>
  </w:style>
  <w:style w:type="character" w:customStyle="1" w:styleId="AkapitzlistZnak">
    <w:name w:val="Akapit z listą Znak"/>
    <w:uiPriority w:val="34"/>
    <w:qFormat/>
    <w:rPr>
      <w:rFonts w:ascii="Arial" w:hAnsi="Arial" w:cs="Arial"/>
      <w:sz w:val="24"/>
      <w:szCs w:val="24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jc w:val="center"/>
    </w:pPr>
    <w:rPr>
      <w:rFonts w:cs="Times New Roman"/>
      <w:b/>
      <w:b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rPr>
      <w:sz w:val="16"/>
      <w:szCs w:val="16"/>
    </w:rPr>
  </w:style>
  <w:style w:type="paragraph" w:customStyle="1" w:styleId="Akapitzlist10">
    <w:name w:val="Akapit z listą1"/>
    <w:basedOn w:val="Normalny"/>
    <w:pPr>
      <w:ind w:left="708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tabs>
        <w:tab w:val="left" w:pos="720"/>
      </w:tabs>
    </w:pPr>
    <w:rPr>
      <w:b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284" w:hanging="284"/>
      <w:textAlignment w:val="baseline"/>
    </w:pPr>
    <w:rPr>
      <w:rFonts w:ascii="Arial" w:hAnsi="Arial" w:cs="Arial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aragraf">
    <w:name w:val="Paragraf"/>
    <w:basedOn w:val="Normalny"/>
    <w:pPr>
      <w:keepNext/>
      <w:spacing w:before="600" w:after="180"/>
      <w:contextualSpacing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Ustp">
    <w:name w:val="Ustęp"/>
    <w:basedOn w:val="Normalny"/>
    <w:pPr>
      <w:spacing w:before="120"/>
    </w:pPr>
    <w:rPr>
      <w:rFonts w:ascii="Palatino Linotype" w:hAnsi="Palatino Linotype" w:cs="Palatino Linotype"/>
    </w:rPr>
  </w:style>
  <w:style w:type="paragraph" w:customStyle="1" w:styleId="Tekstpodstawowy31">
    <w:name w:val="Tekst podstawowy 31"/>
    <w:basedOn w:val="Normalny"/>
    <w:rPr>
      <w:b/>
      <w:bCs/>
      <w:szCs w:val="20"/>
    </w:rPr>
  </w:style>
  <w:style w:type="paragraph" w:customStyle="1" w:styleId="Tekstpodstawowy32">
    <w:name w:val="Tekst podstawowy 32"/>
    <w:basedOn w:val="Normalny"/>
    <w:rPr>
      <w:b/>
      <w:bCs/>
      <w:szCs w:val="20"/>
    </w:rPr>
  </w:style>
  <w:style w:type="paragraph" w:customStyle="1" w:styleId="Tekstpodstawowy210">
    <w:name w:val="Tekst podstawowy 21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customStyle="1" w:styleId="NormalnyWeb1">
    <w:name w:val="Normalny (Web)1"/>
    <w:basedOn w:val="Normalny"/>
    <w:pPr>
      <w:spacing w:after="119"/>
    </w:p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spacing w:line="160" w:lineRule="atLeast"/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0">
    <w:name w:val="default"/>
    <w:basedOn w:val="Normalny"/>
    <w:pPr>
      <w:spacing w:after="280"/>
    </w:p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WW-NormalnyWeb">
    <w:name w:val="WW-Normalny (Web)"/>
    <w:basedOn w:val="Normalny"/>
    <w:pPr>
      <w:spacing w:before="100" w:after="119"/>
    </w:pPr>
    <w:rPr>
      <w:rFonts w:ascii="Arial Unicode MS" w:eastAsia="Arial Unicode MS" w:hAnsi="Arial Unicode MS" w:cs="Times New Roman"/>
      <w:szCs w:val="20"/>
    </w:rPr>
  </w:style>
  <w:style w:type="paragraph" w:customStyle="1" w:styleId="Kolorowalistaakcent11">
    <w:name w:val="Kolorowa lista — akcent 11"/>
    <w:basedOn w:val="Normalny"/>
    <w:pPr>
      <w:widowControl w:val="0"/>
      <w:ind w:left="720"/>
    </w:pPr>
    <w:rPr>
      <w:rFonts w:ascii="Times New Roman" w:eastAsia="Arial Unicode MS" w:hAnsi="Times New Roman" w:cs="Times New Roman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/>
      <w:color w:val="00000A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0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  <w:rPr>
      <w:rFonts w:ascii="Arial" w:hAnsi="Arial" w:cs="Times New Roman"/>
      <w:color w:val="auto"/>
    </w:rPr>
  </w:style>
  <w:style w:type="character" w:styleId="Odwoaniedokomentarza">
    <w:name w:val="annotation reference"/>
    <w:uiPriority w:val="99"/>
    <w:semiHidden/>
    <w:unhideWhenUsed/>
    <w:rsid w:val="004C668C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4C668C"/>
    <w:rPr>
      <w:rFonts w:cs="Times New Roman"/>
      <w:sz w:val="20"/>
      <w:szCs w:val="20"/>
      <w:lang w:val="x-none"/>
    </w:rPr>
  </w:style>
  <w:style w:type="character" w:customStyle="1" w:styleId="TekstkomentarzaZnak3">
    <w:name w:val="Tekst komentarza Znak3"/>
    <w:link w:val="Tekstkomentarza"/>
    <w:uiPriority w:val="99"/>
    <w:semiHidden/>
    <w:rsid w:val="004C668C"/>
    <w:rPr>
      <w:rFonts w:ascii="Tahoma" w:hAnsi="Tahoma" w:cs="Tahoma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rsid w:val="005D161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D545B"/>
    <w:rPr>
      <w:rFonts w:ascii="Courier New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BD545B"/>
    <w:rPr>
      <w:rFonts w:ascii="Courier New" w:hAnsi="Courier New" w:cs="Courier New"/>
      <w:color w:val="00000A"/>
      <w:kern w:val="1"/>
      <w:lang w:eastAsia="zh-CN"/>
    </w:rPr>
  </w:style>
  <w:style w:type="character" w:styleId="UyteHipercze">
    <w:name w:val="FollowedHyperlink"/>
    <w:uiPriority w:val="99"/>
    <w:semiHidden/>
    <w:unhideWhenUsed/>
    <w:rsid w:val="002B600E"/>
    <w:rPr>
      <w:color w:val="954F72"/>
      <w:u w:val="single"/>
    </w:rPr>
  </w:style>
  <w:style w:type="character" w:customStyle="1" w:styleId="apple-converted-space">
    <w:name w:val="apple-converted-space"/>
    <w:basedOn w:val="Domylnaczcionkaakapitu"/>
    <w:rsid w:val="008E3DB9"/>
  </w:style>
  <w:style w:type="character" w:customStyle="1" w:styleId="Teksttreci7Bezkursywy">
    <w:name w:val="Tekst treści (7) + Bez kursywy"/>
    <w:rsid w:val="00B2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treci">
    <w:name w:val="Tekst treści"/>
    <w:basedOn w:val="Normalny"/>
    <w:rsid w:val="00B24F19"/>
    <w:pPr>
      <w:widowControl w:val="0"/>
      <w:shd w:val="clear" w:color="auto" w:fill="FFFFFF"/>
      <w:suppressAutoHyphens w:val="0"/>
      <w:spacing w:before="600" w:after="240" w:line="0" w:lineRule="atLeast"/>
      <w:ind w:hanging="760"/>
    </w:pPr>
    <w:rPr>
      <w:rFonts w:ascii="Times New Roman" w:hAnsi="Times New Roman" w:cs="Times New Roman"/>
      <w:color w:val="000000"/>
      <w:kern w:val="0"/>
      <w:sz w:val="22"/>
      <w:szCs w:val="22"/>
      <w:lang w:eastAsia="pl-PL"/>
    </w:rPr>
  </w:style>
  <w:style w:type="paragraph" w:customStyle="1" w:styleId="Teksttreci6">
    <w:name w:val="Tekst treści (6)"/>
    <w:basedOn w:val="Normalny"/>
    <w:rsid w:val="00B24F19"/>
    <w:pPr>
      <w:widowControl w:val="0"/>
      <w:shd w:val="clear" w:color="auto" w:fill="FFFFFF"/>
      <w:suppressAutoHyphens w:val="0"/>
      <w:spacing w:after="180" w:line="0" w:lineRule="atLeast"/>
    </w:pPr>
    <w:rPr>
      <w:rFonts w:ascii="Times New Roman" w:hAnsi="Times New Roman" w:cs="Times New Roman"/>
      <w:i/>
      <w:iCs/>
      <w:color w:val="000000"/>
      <w:kern w:val="0"/>
      <w:sz w:val="15"/>
      <w:szCs w:val="15"/>
      <w:lang w:eastAsia="pl-PL"/>
    </w:rPr>
  </w:style>
  <w:style w:type="paragraph" w:customStyle="1" w:styleId="Teksttreci7">
    <w:name w:val="Tekst treści (7)"/>
    <w:basedOn w:val="Normalny"/>
    <w:rsid w:val="00B24F19"/>
    <w:pPr>
      <w:widowControl w:val="0"/>
      <w:shd w:val="clear" w:color="auto" w:fill="FFFFFF"/>
      <w:suppressAutoHyphens w:val="0"/>
      <w:spacing w:before="180" w:line="355" w:lineRule="exact"/>
      <w:ind w:hanging="300"/>
      <w:jc w:val="both"/>
    </w:pPr>
    <w:rPr>
      <w:rFonts w:ascii="Times New Roman" w:hAnsi="Times New Roman" w:cs="Times New Roman"/>
      <w:i/>
      <w:iCs/>
      <w:color w:val="000000"/>
      <w:kern w:val="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9143-E706-4101-A212-E09ACD19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subject/>
  <dc:creator>Małgosia Teleszyńska</dc:creator>
  <cp:keywords/>
  <dc:description/>
  <cp:lastModifiedBy>M Łączyński</cp:lastModifiedBy>
  <cp:revision>2</cp:revision>
  <cp:lastPrinted>2019-09-23T09:52:00Z</cp:lastPrinted>
  <dcterms:created xsi:type="dcterms:W3CDTF">2020-12-11T08:54:00Z</dcterms:created>
  <dcterms:modified xsi:type="dcterms:W3CDTF">2020-12-11T08:54:00Z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