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6F76A3" w14:textId="5E8DCF07" w:rsidR="00C54CF1" w:rsidRPr="00B24F19" w:rsidRDefault="00C54CF1">
      <w:pPr>
        <w:widowControl w:val="0"/>
        <w:jc w:val="right"/>
        <w:rPr>
          <w:rFonts w:ascii="Times New Roman" w:hAnsi="Times New Roman" w:cs="Times New Roman"/>
          <w:lang w:eastAsia="ar-SA"/>
        </w:rPr>
      </w:pPr>
    </w:p>
    <w:p w14:paraId="27D9BF8B" w14:textId="77777777" w:rsidR="00B24F19" w:rsidRDefault="00B24F19" w:rsidP="00B24F19">
      <w:pPr>
        <w:pStyle w:val="Teksttreci6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(pieczęć adresowa Wykonawcy)</w:t>
      </w:r>
      <w:r>
        <w:rPr>
          <w:rStyle w:val="Teksttreci7Bezkursywy"/>
          <w:rFonts w:eastAsia="Lucida Sans Unicode"/>
          <w:sz w:val="22"/>
          <w:szCs w:val="22"/>
        </w:rPr>
        <w:tab/>
      </w:r>
    </w:p>
    <w:p w14:paraId="1FDF661B" w14:textId="77777777" w:rsidR="00C54CF1" w:rsidRPr="00B24F19" w:rsidRDefault="00C54CF1">
      <w:pPr>
        <w:ind w:left="5664"/>
        <w:jc w:val="both"/>
        <w:rPr>
          <w:rFonts w:ascii="Times New Roman" w:hAnsi="Times New Roman" w:cs="Times New Roman"/>
          <w:lang w:eastAsia="ar-SA"/>
        </w:rPr>
      </w:pPr>
    </w:p>
    <w:p w14:paraId="585CE39D" w14:textId="14A552D6" w:rsidR="00C54CF1" w:rsidRDefault="00A770D8" w:rsidP="00891126">
      <w:pPr>
        <w:ind w:left="4956"/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>………</w:t>
      </w:r>
      <w:r w:rsidR="00891126" w:rsidRPr="00B24F19">
        <w:rPr>
          <w:rFonts w:ascii="Times New Roman" w:hAnsi="Times New Roman" w:cs="Times New Roman"/>
          <w:lang w:eastAsia="ar-SA"/>
        </w:rPr>
        <w:t>……</w:t>
      </w:r>
      <w:r w:rsidRPr="00B24F19">
        <w:rPr>
          <w:rFonts w:ascii="Times New Roman" w:hAnsi="Times New Roman" w:cs="Times New Roman"/>
          <w:lang w:eastAsia="ar-SA"/>
        </w:rPr>
        <w:t>….........</w:t>
      </w:r>
      <w:r w:rsidR="008D63F5" w:rsidRPr="00B24F19">
        <w:rPr>
          <w:rFonts w:ascii="Times New Roman" w:hAnsi="Times New Roman" w:cs="Times New Roman"/>
          <w:lang w:eastAsia="ar-SA"/>
        </w:rPr>
        <w:t>,</w:t>
      </w:r>
      <w:r w:rsidR="00CC53D0" w:rsidRPr="00B24F19">
        <w:rPr>
          <w:rFonts w:ascii="Times New Roman" w:hAnsi="Times New Roman" w:cs="Times New Roman"/>
          <w:lang w:eastAsia="ar-SA"/>
        </w:rPr>
        <w:t>d</w:t>
      </w:r>
      <w:r w:rsidR="008E3DB9" w:rsidRPr="00B24F19">
        <w:rPr>
          <w:rFonts w:ascii="Times New Roman" w:hAnsi="Times New Roman" w:cs="Times New Roman"/>
          <w:lang w:eastAsia="ar-SA"/>
        </w:rPr>
        <w:t>nia …………….</w:t>
      </w:r>
      <w:r w:rsidR="00D4626D" w:rsidRPr="00B24F19">
        <w:rPr>
          <w:rFonts w:ascii="Times New Roman" w:hAnsi="Times New Roman" w:cs="Times New Roman"/>
          <w:lang w:eastAsia="ar-SA"/>
        </w:rPr>
        <w:t>r.</w:t>
      </w:r>
    </w:p>
    <w:p w14:paraId="109ACCC5" w14:textId="77777777" w:rsidR="00B24F19" w:rsidRPr="00B24F19" w:rsidRDefault="00B24F19" w:rsidP="00B24F19">
      <w:pPr>
        <w:ind w:left="495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24F19">
        <w:rPr>
          <w:rFonts w:ascii="Times New Roman" w:hAnsi="Times New Roman" w:cs="Times New Roman"/>
          <w:sz w:val="20"/>
          <w:szCs w:val="20"/>
          <w:lang w:eastAsia="ar-SA"/>
        </w:rPr>
        <w:t>(miejscowość)</w:t>
      </w:r>
    </w:p>
    <w:p w14:paraId="25678D0C" w14:textId="77777777" w:rsidR="00B24F19" w:rsidRPr="00B24F19" w:rsidRDefault="00B24F19" w:rsidP="00891126">
      <w:pPr>
        <w:ind w:left="4956"/>
        <w:jc w:val="both"/>
        <w:rPr>
          <w:rFonts w:ascii="Times New Roman" w:hAnsi="Times New Roman" w:cs="Times New Roman"/>
          <w:lang w:eastAsia="ar-SA"/>
        </w:rPr>
      </w:pPr>
    </w:p>
    <w:p w14:paraId="7E94D4A6" w14:textId="77777777" w:rsidR="00C54CF1" w:rsidRPr="00B24F19" w:rsidRDefault="00C54CF1">
      <w:pPr>
        <w:jc w:val="both"/>
        <w:rPr>
          <w:rFonts w:ascii="Times New Roman" w:hAnsi="Times New Roman" w:cs="Times New Roman"/>
          <w:b/>
          <w:bCs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ab/>
      </w:r>
      <w:r w:rsidRPr="00B24F19">
        <w:rPr>
          <w:rFonts w:ascii="Times New Roman" w:hAnsi="Times New Roman" w:cs="Times New Roman"/>
          <w:lang w:eastAsia="ar-SA"/>
        </w:rPr>
        <w:tab/>
      </w:r>
      <w:r w:rsidRPr="00B24F19">
        <w:rPr>
          <w:rFonts w:ascii="Times New Roman" w:hAnsi="Times New Roman" w:cs="Times New Roman"/>
          <w:lang w:eastAsia="ar-SA"/>
        </w:rPr>
        <w:tab/>
      </w:r>
      <w:r w:rsidRPr="00B24F19">
        <w:rPr>
          <w:rFonts w:ascii="Times New Roman" w:hAnsi="Times New Roman" w:cs="Times New Roman"/>
          <w:lang w:eastAsia="ar-SA"/>
        </w:rPr>
        <w:tab/>
      </w:r>
      <w:r w:rsidRPr="00B24F19">
        <w:rPr>
          <w:rFonts w:ascii="Times New Roman" w:hAnsi="Times New Roman" w:cs="Times New Roman"/>
          <w:lang w:eastAsia="ar-SA"/>
        </w:rPr>
        <w:tab/>
      </w:r>
    </w:p>
    <w:p w14:paraId="4499B1D0" w14:textId="3AB4FD57" w:rsidR="00B24F19" w:rsidRDefault="008E3DB9" w:rsidP="00B24F19">
      <w:pPr>
        <w:suppressAutoHyphens w:val="0"/>
        <w:ind w:left="3969" w:firstLine="1276"/>
        <w:rPr>
          <w:rFonts w:ascii="Times New Roman" w:hAnsi="Times New Roman" w:cs="Times New Roman"/>
          <w:b/>
          <w:bCs/>
          <w:color w:val="2F2F2F"/>
          <w:kern w:val="0"/>
          <w:lang w:eastAsia="pl-PL"/>
        </w:rPr>
      </w:pPr>
      <w:r w:rsidRPr="00B24F19">
        <w:rPr>
          <w:rFonts w:ascii="Times New Roman" w:hAnsi="Times New Roman" w:cs="Times New Roman"/>
          <w:b/>
          <w:bCs/>
          <w:color w:val="2F2F2F"/>
          <w:kern w:val="0"/>
          <w:lang w:eastAsia="pl-PL"/>
        </w:rPr>
        <w:t xml:space="preserve">Zespół Szkół </w:t>
      </w:r>
      <w:r w:rsidR="003C4CE1">
        <w:rPr>
          <w:rFonts w:ascii="Times New Roman" w:hAnsi="Times New Roman" w:cs="Times New Roman"/>
          <w:b/>
          <w:bCs/>
          <w:color w:val="2F2F2F"/>
          <w:kern w:val="0"/>
          <w:lang w:eastAsia="pl-PL"/>
        </w:rPr>
        <w:t>w Wołominie</w:t>
      </w:r>
      <w:r w:rsidRPr="00B24F19">
        <w:rPr>
          <w:rFonts w:ascii="Times New Roman" w:hAnsi="Times New Roman" w:cs="Times New Roman"/>
          <w:b/>
          <w:bCs/>
          <w:color w:val="2F2F2F"/>
          <w:kern w:val="0"/>
          <w:lang w:eastAsia="pl-PL"/>
        </w:rPr>
        <w:t xml:space="preserve"> </w:t>
      </w:r>
    </w:p>
    <w:p w14:paraId="15CEA3E3" w14:textId="4039B40C" w:rsidR="008E3DB9" w:rsidRPr="00B24F19" w:rsidRDefault="003C4CE1" w:rsidP="00B24F19">
      <w:pPr>
        <w:suppressAutoHyphens w:val="0"/>
        <w:ind w:left="5245"/>
        <w:rPr>
          <w:rFonts w:ascii="Times New Roman" w:hAnsi="Times New Roman" w:cs="Times New Roman"/>
          <w:color w:val="auto"/>
          <w:kern w:val="0"/>
          <w:lang w:eastAsia="pl-PL"/>
        </w:rPr>
      </w:pPr>
      <w:r>
        <w:rPr>
          <w:rFonts w:ascii="Times New Roman" w:hAnsi="Times New Roman" w:cs="Times New Roman"/>
          <w:b/>
          <w:bCs/>
          <w:color w:val="2F2F2F"/>
          <w:kern w:val="0"/>
          <w:lang w:eastAsia="pl-PL"/>
        </w:rPr>
        <w:t>ul. Legionów 85</w:t>
      </w:r>
      <w:r w:rsidR="008E3DB9" w:rsidRPr="00B24F19">
        <w:rPr>
          <w:rFonts w:ascii="Times New Roman" w:hAnsi="Times New Roman" w:cs="Times New Roman"/>
          <w:b/>
          <w:bCs/>
          <w:color w:val="2F2F2F"/>
          <w:kern w:val="0"/>
          <w:lang w:eastAsia="pl-PL"/>
        </w:rPr>
        <w:t> </w:t>
      </w:r>
      <w:r w:rsidR="008E3DB9" w:rsidRPr="00B24F19">
        <w:rPr>
          <w:rFonts w:ascii="Times New Roman" w:hAnsi="Times New Roman" w:cs="Times New Roman"/>
          <w:b/>
          <w:bCs/>
          <w:color w:val="2F2F2F"/>
          <w:kern w:val="0"/>
          <w:lang w:eastAsia="pl-PL"/>
        </w:rPr>
        <w:br/>
        <w:t>05 - 200 Wołomin</w:t>
      </w:r>
    </w:p>
    <w:p w14:paraId="3371FF6D" w14:textId="77777777" w:rsidR="008E3DB9" w:rsidRPr="00B24F19" w:rsidRDefault="008E3DB9" w:rsidP="00B24F19">
      <w:pPr>
        <w:suppressAutoHyphens w:val="0"/>
        <w:ind w:firstLine="1566"/>
        <w:rPr>
          <w:rFonts w:ascii="Times New Roman" w:hAnsi="Times New Roman" w:cs="Times New Roman"/>
          <w:color w:val="auto"/>
          <w:kern w:val="0"/>
          <w:lang w:eastAsia="pl-PL"/>
        </w:rPr>
      </w:pPr>
    </w:p>
    <w:p w14:paraId="1703150C" w14:textId="3C08F7B1" w:rsidR="00C54CF1" w:rsidRPr="00B24F19" w:rsidRDefault="00C54CF1" w:rsidP="008E3DB9">
      <w:pPr>
        <w:pStyle w:val="Normalny1"/>
        <w:spacing w:line="240" w:lineRule="auto"/>
        <w:ind w:left="5664"/>
        <w:rPr>
          <w:b/>
          <w:lang w:eastAsia="ar-SA"/>
        </w:rPr>
      </w:pPr>
      <w:r w:rsidRPr="00B24F19">
        <w:rPr>
          <w:lang w:eastAsia="ar-SA"/>
        </w:rPr>
        <w:tab/>
      </w:r>
      <w:r w:rsidRPr="00B24F19">
        <w:rPr>
          <w:lang w:eastAsia="ar-SA"/>
        </w:rPr>
        <w:tab/>
      </w:r>
    </w:p>
    <w:p w14:paraId="6C4B1AEA" w14:textId="77777777" w:rsidR="00C54CF1" w:rsidRPr="00B24F19" w:rsidRDefault="00C54CF1">
      <w:pPr>
        <w:jc w:val="center"/>
        <w:rPr>
          <w:rFonts w:ascii="Times New Roman" w:hAnsi="Times New Roman" w:cs="Times New Roman"/>
          <w:b/>
          <w:lang w:eastAsia="ar-SA"/>
        </w:rPr>
      </w:pPr>
      <w:r w:rsidRPr="00B24F19">
        <w:rPr>
          <w:rFonts w:ascii="Times New Roman" w:hAnsi="Times New Roman" w:cs="Times New Roman"/>
          <w:b/>
          <w:lang w:eastAsia="ar-SA"/>
        </w:rPr>
        <w:t>OFERTA</w:t>
      </w:r>
    </w:p>
    <w:p w14:paraId="79FEA59B" w14:textId="5499DA3D" w:rsidR="0056744F" w:rsidRPr="00B24F19" w:rsidRDefault="00B24F19" w:rsidP="0056744F">
      <w:pPr>
        <w:jc w:val="center"/>
        <w:rPr>
          <w:rFonts w:ascii="Times New Roman" w:hAnsi="Times New Roman" w:cs="Times New Roman"/>
          <w:b/>
          <w:bCs/>
          <w:color w:val="auto"/>
          <w:kern w:val="0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n</w:t>
      </w:r>
      <w:r w:rsidR="00C54CF1" w:rsidRPr="00B24F19">
        <w:rPr>
          <w:rFonts w:ascii="Times New Roman" w:hAnsi="Times New Roman" w:cs="Times New Roman"/>
          <w:b/>
          <w:lang w:eastAsia="ar-SA"/>
        </w:rPr>
        <w:t>a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="00891126" w:rsidRPr="00B24F19">
        <w:rPr>
          <w:rFonts w:ascii="Times New Roman" w:hAnsi="Times New Roman" w:cs="Times New Roman"/>
          <w:b/>
          <w:bCs/>
          <w:color w:val="auto"/>
          <w:kern w:val="0"/>
          <w:lang w:eastAsia="ar-SA"/>
        </w:rPr>
        <w:t xml:space="preserve">dostawę sprzętu komputerowego i </w:t>
      </w:r>
      <w:r w:rsidR="0056744F" w:rsidRPr="00B24F19">
        <w:rPr>
          <w:rFonts w:ascii="Times New Roman" w:hAnsi="Times New Roman" w:cs="Times New Roman"/>
          <w:b/>
          <w:bCs/>
          <w:color w:val="auto"/>
          <w:kern w:val="0"/>
          <w:lang w:eastAsia="ar-SA"/>
        </w:rPr>
        <w:t xml:space="preserve">oprogramowania </w:t>
      </w:r>
    </w:p>
    <w:p w14:paraId="00BD00D6" w14:textId="77777777" w:rsidR="003C4CE1" w:rsidRDefault="003C4CE1">
      <w:pPr>
        <w:jc w:val="both"/>
        <w:rPr>
          <w:rFonts w:ascii="Times New Roman" w:hAnsi="Times New Roman" w:cs="Times New Roman"/>
          <w:b/>
          <w:lang w:eastAsia="ar-SA"/>
        </w:rPr>
      </w:pPr>
    </w:p>
    <w:p w14:paraId="1E3DED76" w14:textId="77777777" w:rsidR="00C54CF1" w:rsidRPr="00B24F19" w:rsidRDefault="00C54CF1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b/>
          <w:lang w:eastAsia="ar-SA"/>
        </w:rPr>
        <w:t>I. Dane dotyczące Wykonawcy:</w:t>
      </w:r>
    </w:p>
    <w:p w14:paraId="41646F59" w14:textId="77777777" w:rsidR="00E63CE9" w:rsidRPr="00B24F19" w:rsidRDefault="00E63CE9" w:rsidP="00E63CE9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 xml:space="preserve">Pełna nazwa Wykonawcy: </w:t>
      </w:r>
      <w:r w:rsidR="00891126" w:rsidRPr="00B24F19">
        <w:rPr>
          <w:rFonts w:ascii="Times New Roman" w:hAnsi="Times New Roman" w:cs="Times New Roman"/>
          <w:lang w:eastAsia="ar-SA"/>
        </w:rPr>
        <w:t>………………..</w:t>
      </w:r>
      <w:r w:rsidRPr="00B24F19">
        <w:rPr>
          <w:rFonts w:ascii="Times New Roman" w:hAnsi="Times New Roman" w:cs="Times New Roman"/>
          <w:lang w:eastAsia="ar-SA"/>
        </w:rPr>
        <w:t xml:space="preserve"> </w:t>
      </w:r>
    </w:p>
    <w:p w14:paraId="45107FE0" w14:textId="77777777" w:rsidR="00E63CE9" w:rsidRPr="00B24F19" w:rsidRDefault="00E63CE9" w:rsidP="00E63CE9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 xml:space="preserve">Adres siedziby: </w:t>
      </w:r>
      <w:r w:rsidR="00891126" w:rsidRPr="00B24F19">
        <w:rPr>
          <w:rFonts w:ascii="Times New Roman" w:hAnsi="Times New Roman" w:cs="Times New Roman"/>
          <w:lang w:eastAsia="ar-SA"/>
        </w:rPr>
        <w:t>……………</w:t>
      </w:r>
    </w:p>
    <w:p w14:paraId="25068659" w14:textId="77777777" w:rsidR="00E63CE9" w:rsidRPr="00B24F19" w:rsidRDefault="00E63CE9" w:rsidP="00E63CE9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 xml:space="preserve">NIP: </w:t>
      </w:r>
      <w:r w:rsidR="00891126" w:rsidRPr="00B24F19">
        <w:rPr>
          <w:rFonts w:ascii="Times New Roman" w:hAnsi="Times New Roman" w:cs="Times New Roman"/>
          <w:lang w:eastAsia="ar-SA"/>
        </w:rPr>
        <w:t>…………………</w:t>
      </w:r>
      <w:r w:rsidRPr="00B24F19">
        <w:rPr>
          <w:rFonts w:ascii="Times New Roman" w:hAnsi="Times New Roman" w:cs="Times New Roman"/>
          <w:lang w:eastAsia="ar-SA"/>
        </w:rPr>
        <w:t xml:space="preserve"> </w:t>
      </w:r>
      <w:r w:rsidRPr="00B24F19">
        <w:rPr>
          <w:rFonts w:ascii="Times New Roman" w:hAnsi="Times New Roman" w:cs="Times New Roman"/>
          <w:color w:val="000000"/>
          <w:lang w:eastAsia="ar-SA"/>
        </w:rPr>
        <w:t xml:space="preserve">REGON </w:t>
      </w:r>
      <w:r w:rsidR="00891126" w:rsidRPr="00B24F19">
        <w:rPr>
          <w:rFonts w:ascii="Times New Roman" w:hAnsi="Times New Roman" w:cs="Times New Roman"/>
          <w:color w:val="000000"/>
          <w:lang w:eastAsia="ar-SA"/>
        </w:rPr>
        <w:t>………………………</w:t>
      </w:r>
    </w:p>
    <w:p w14:paraId="065CD33C" w14:textId="77777777" w:rsidR="00E63CE9" w:rsidRPr="00B24F19" w:rsidRDefault="00E63CE9" w:rsidP="00E63CE9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 xml:space="preserve">Tel. </w:t>
      </w:r>
      <w:r w:rsidR="00891126" w:rsidRPr="00B24F19">
        <w:rPr>
          <w:rFonts w:ascii="Times New Roman" w:hAnsi="Times New Roman" w:cs="Times New Roman"/>
          <w:lang w:eastAsia="ar-SA"/>
        </w:rPr>
        <w:t xml:space="preserve">………………… </w:t>
      </w:r>
      <w:r w:rsidRPr="00B24F19">
        <w:rPr>
          <w:rFonts w:ascii="Times New Roman" w:hAnsi="Times New Roman" w:cs="Times New Roman"/>
          <w:lang w:eastAsia="ar-SA"/>
        </w:rPr>
        <w:t xml:space="preserve">Fax </w:t>
      </w:r>
      <w:r w:rsidR="00891126" w:rsidRPr="00B24F19">
        <w:rPr>
          <w:rFonts w:ascii="Times New Roman" w:hAnsi="Times New Roman" w:cs="Times New Roman"/>
          <w:color w:val="000000"/>
          <w:lang w:eastAsia="ar-SA"/>
        </w:rPr>
        <w:t>………………………</w:t>
      </w:r>
    </w:p>
    <w:p w14:paraId="3220628A" w14:textId="77777777" w:rsidR="00E63CE9" w:rsidRPr="00B24F19" w:rsidRDefault="00E63CE9" w:rsidP="00E63CE9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 xml:space="preserve">Adres e-mail: </w:t>
      </w:r>
      <w:r w:rsidR="00891126" w:rsidRPr="00B24F19">
        <w:rPr>
          <w:rFonts w:ascii="Times New Roman" w:hAnsi="Times New Roman" w:cs="Times New Roman"/>
          <w:color w:val="000000"/>
          <w:lang w:eastAsia="ar-SA"/>
        </w:rPr>
        <w:t>………………………</w:t>
      </w:r>
    </w:p>
    <w:p w14:paraId="1F711563" w14:textId="77777777" w:rsidR="00E63CE9" w:rsidRPr="00B24F19" w:rsidRDefault="00E63CE9">
      <w:pPr>
        <w:jc w:val="both"/>
        <w:rPr>
          <w:rFonts w:ascii="Times New Roman" w:hAnsi="Times New Roman" w:cs="Times New Roman"/>
          <w:lang w:eastAsia="ar-SA"/>
        </w:rPr>
      </w:pPr>
    </w:p>
    <w:p w14:paraId="634E90BF" w14:textId="77777777" w:rsidR="00C54CF1" w:rsidRPr="00B24F19" w:rsidRDefault="00C54CF1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b/>
          <w:lang w:eastAsia="ar-SA"/>
        </w:rPr>
        <w:t>II. Cena oferty:</w:t>
      </w:r>
    </w:p>
    <w:p w14:paraId="5813CB66" w14:textId="3D748196" w:rsidR="00C54CF1" w:rsidRPr="00B24F19" w:rsidRDefault="00C54CF1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 xml:space="preserve">W odpowiedzi na </w:t>
      </w:r>
      <w:r w:rsidR="00B55872" w:rsidRPr="00B24F19">
        <w:rPr>
          <w:rFonts w:ascii="Times New Roman" w:hAnsi="Times New Roman" w:cs="Times New Roman"/>
          <w:lang w:eastAsia="ar-SA"/>
        </w:rPr>
        <w:t>zapytanie cenowe</w:t>
      </w:r>
      <w:r w:rsidR="00476B97" w:rsidRPr="00B24F19">
        <w:rPr>
          <w:rFonts w:ascii="Times New Roman" w:hAnsi="Times New Roman" w:cs="Times New Roman"/>
          <w:lang w:eastAsia="ar-SA"/>
        </w:rPr>
        <w:t xml:space="preserve"> oferuję/oferujemy, </w:t>
      </w:r>
      <w:r w:rsidR="008D63F5" w:rsidRPr="00B24F19">
        <w:rPr>
          <w:rFonts w:ascii="Times New Roman" w:hAnsi="Times New Roman" w:cs="Times New Roman"/>
          <w:lang w:eastAsia="ar-SA"/>
        </w:rPr>
        <w:t xml:space="preserve">zgodnie z </w:t>
      </w:r>
      <w:r w:rsidR="0061277A" w:rsidRPr="00B24F19">
        <w:rPr>
          <w:rFonts w:ascii="Times New Roman" w:hAnsi="Times New Roman" w:cs="Times New Roman"/>
          <w:lang w:eastAsia="ar-SA"/>
        </w:rPr>
        <w:t>wymagania</w:t>
      </w:r>
      <w:r w:rsidR="008D63F5" w:rsidRPr="00B24F19">
        <w:rPr>
          <w:rFonts w:ascii="Times New Roman" w:hAnsi="Times New Roman" w:cs="Times New Roman"/>
          <w:lang w:eastAsia="ar-SA"/>
        </w:rPr>
        <w:t>mi</w:t>
      </w:r>
      <w:r w:rsidRPr="00B24F19">
        <w:rPr>
          <w:rFonts w:ascii="Times New Roman" w:hAnsi="Times New Roman" w:cs="Times New Roman"/>
          <w:lang w:eastAsia="ar-SA"/>
        </w:rPr>
        <w:t xml:space="preserve"> </w:t>
      </w:r>
      <w:r w:rsidR="0061277A" w:rsidRPr="00B24F19">
        <w:rPr>
          <w:rFonts w:ascii="Times New Roman" w:hAnsi="Times New Roman" w:cs="Times New Roman"/>
          <w:lang w:eastAsia="ar-SA"/>
        </w:rPr>
        <w:t>przedmiotu zamówienia</w:t>
      </w:r>
      <w:r w:rsidR="008D63F5" w:rsidRPr="00B24F19">
        <w:rPr>
          <w:rFonts w:ascii="Times New Roman" w:hAnsi="Times New Roman" w:cs="Times New Roman"/>
          <w:lang w:eastAsia="ar-SA"/>
        </w:rPr>
        <w:t xml:space="preserve"> określonymi w formularzu ofertowym</w:t>
      </w:r>
      <w:r w:rsidR="0061277A" w:rsidRPr="00B24F19">
        <w:rPr>
          <w:rFonts w:ascii="Times New Roman" w:hAnsi="Times New Roman" w:cs="Times New Roman"/>
          <w:lang w:eastAsia="ar-SA"/>
        </w:rPr>
        <w:t xml:space="preserve">, dostawę sprzętu i oprogramowania </w:t>
      </w:r>
      <w:r w:rsidR="003C4CE1">
        <w:rPr>
          <w:rFonts w:ascii="Times New Roman" w:hAnsi="Times New Roman" w:cs="Times New Roman"/>
          <w:lang w:eastAsia="ar-SA"/>
        </w:rPr>
        <w:t>za cenę</w:t>
      </w:r>
      <w:r w:rsidRPr="00B24F19">
        <w:rPr>
          <w:rFonts w:ascii="Times New Roman" w:hAnsi="Times New Roman" w:cs="Times New Roman"/>
          <w:lang w:eastAsia="ar-SA"/>
        </w:rPr>
        <w:t>:</w:t>
      </w:r>
    </w:p>
    <w:p w14:paraId="0A6EE3FF" w14:textId="77777777" w:rsidR="00C54CF1" w:rsidRPr="00B24F19" w:rsidRDefault="00C54CF1">
      <w:pPr>
        <w:jc w:val="both"/>
        <w:rPr>
          <w:rFonts w:ascii="Times New Roman" w:hAnsi="Times New Roman" w:cs="Times New Roman"/>
          <w:lang w:eastAsia="ar-SA"/>
        </w:rPr>
      </w:pPr>
    </w:p>
    <w:p w14:paraId="5B2D5C3E" w14:textId="77777777" w:rsidR="00093C96" w:rsidRPr="00B24F19" w:rsidRDefault="00093C96" w:rsidP="00093C96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b/>
          <w:lang w:eastAsia="ar-SA"/>
        </w:rPr>
        <w:t>Cena całkowita brutto</w:t>
      </w:r>
      <w:r w:rsidR="00331A5B" w:rsidRPr="00B24F19">
        <w:rPr>
          <w:rFonts w:ascii="Times New Roman" w:hAnsi="Times New Roman" w:cs="Times New Roman"/>
          <w:b/>
          <w:lang w:eastAsia="ar-SA"/>
        </w:rPr>
        <w:t xml:space="preserve"> </w:t>
      </w:r>
      <w:r w:rsidR="00B55872" w:rsidRPr="00B24F19">
        <w:rPr>
          <w:rFonts w:ascii="Times New Roman" w:hAnsi="Times New Roman" w:cs="Times New Roman"/>
          <w:color w:val="000000"/>
          <w:lang w:eastAsia="ar-SA"/>
        </w:rPr>
        <w:t>………………………</w:t>
      </w:r>
      <w:r w:rsidR="00331A5B" w:rsidRPr="00B24F19">
        <w:rPr>
          <w:rFonts w:ascii="Times New Roman" w:hAnsi="Times New Roman" w:cs="Times New Roman"/>
          <w:b/>
          <w:bCs/>
          <w:color w:val="auto"/>
          <w:kern w:val="0"/>
          <w:lang w:eastAsia="pl-PL"/>
        </w:rPr>
        <w:t>zł</w:t>
      </w:r>
      <w:r w:rsidR="00331A5B" w:rsidRPr="00B24F19">
        <w:rPr>
          <w:rFonts w:ascii="Times New Roman" w:hAnsi="Times New Roman" w:cs="Times New Roman"/>
          <w:b/>
          <w:lang w:eastAsia="ar-SA"/>
        </w:rPr>
        <w:t xml:space="preserve"> </w:t>
      </w:r>
    </w:p>
    <w:p w14:paraId="76388F9C" w14:textId="77777777" w:rsidR="00093C96" w:rsidRPr="00B24F19" w:rsidRDefault="00093C96" w:rsidP="00093C96">
      <w:pPr>
        <w:jc w:val="both"/>
        <w:rPr>
          <w:rFonts w:ascii="Times New Roman" w:hAnsi="Times New Roman" w:cs="Times New Roman"/>
          <w:lang w:eastAsia="ar-SA"/>
        </w:rPr>
      </w:pPr>
    </w:p>
    <w:p w14:paraId="72EA52BF" w14:textId="584A852D" w:rsidR="00F07076" w:rsidRPr="00B24F19" w:rsidRDefault="00B24F19" w:rsidP="00F07076">
      <w:pPr>
        <w:jc w:val="both"/>
        <w:rPr>
          <w:rFonts w:ascii="Times New Roman" w:hAnsi="Times New Roman" w:cs="Times New Roman"/>
          <w:color w:val="000000"/>
          <w:kern w:val="0"/>
          <w:lang w:eastAsia="pl-PL"/>
        </w:rPr>
      </w:pPr>
      <w:r>
        <w:rPr>
          <w:rFonts w:ascii="Times New Roman" w:hAnsi="Times New Roman" w:cs="Times New Roman"/>
          <w:lang w:eastAsia="ar-SA"/>
        </w:rPr>
        <w:t>w</w:t>
      </w:r>
      <w:r w:rsidR="00093C96" w:rsidRPr="00B24F19">
        <w:rPr>
          <w:rFonts w:ascii="Times New Roman" w:hAnsi="Times New Roman" w:cs="Times New Roman"/>
          <w:lang w:eastAsia="ar-SA"/>
        </w:rPr>
        <w:t xml:space="preserve"> tym VAT</w:t>
      </w:r>
      <w:r w:rsidR="00F07076" w:rsidRPr="00B24F19">
        <w:rPr>
          <w:rFonts w:ascii="Times New Roman" w:hAnsi="Times New Roman" w:cs="Times New Roman"/>
          <w:lang w:eastAsia="ar-SA"/>
        </w:rPr>
        <w:t xml:space="preserve"> </w:t>
      </w:r>
      <w:r w:rsidR="00A55DED" w:rsidRPr="00B24F19">
        <w:rPr>
          <w:rFonts w:ascii="Times New Roman" w:hAnsi="Times New Roman" w:cs="Times New Roman"/>
          <w:color w:val="000000"/>
          <w:lang w:eastAsia="ar-SA"/>
        </w:rPr>
        <w:t>………………………</w:t>
      </w:r>
      <w:r w:rsidR="00F07076" w:rsidRPr="00B24F19">
        <w:rPr>
          <w:rFonts w:ascii="Times New Roman" w:hAnsi="Times New Roman" w:cs="Times New Roman"/>
          <w:color w:val="000000"/>
          <w:kern w:val="0"/>
          <w:lang w:eastAsia="pl-PL"/>
        </w:rPr>
        <w:t>zł</w:t>
      </w:r>
    </w:p>
    <w:p w14:paraId="22756BFD" w14:textId="77777777" w:rsidR="00093C96" w:rsidRPr="00B24F19" w:rsidRDefault="00093C96" w:rsidP="00093C96">
      <w:pPr>
        <w:jc w:val="both"/>
        <w:rPr>
          <w:rFonts w:ascii="Times New Roman" w:hAnsi="Times New Roman" w:cs="Times New Roman"/>
          <w:lang w:eastAsia="ar-SA"/>
        </w:rPr>
      </w:pPr>
    </w:p>
    <w:p w14:paraId="0DBC9378" w14:textId="6BFCC207" w:rsidR="00093C96" w:rsidRPr="00B24F19" w:rsidRDefault="00B24F19" w:rsidP="00093C96">
      <w:pPr>
        <w:jc w:val="both"/>
        <w:rPr>
          <w:rFonts w:ascii="Times New Roman" w:hAnsi="Times New Roman" w:cs="Times New Roman"/>
          <w:color w:val="000000"/>
          <w:kern w:val="0"/>
          <w:lang w:eastAsia="pl-PL"/>
        </w:rPr>
      </w:pPr>
      <w:r>
        <w:rPr>
          <w:rFonts w:ascii="Times New Roman" w:hAnsi="Times New Roman" w:cs="Times New Roman"/>
          <w:lang w:eastAsia="ar-SA"/>
        </w:rPr>
        <w:t>w</w:t>
      </w:r>
      <w:r w:rsidR="00093C96" w:rsidRPr="00B24F19">
        <w:rPr>
          <w:rFonts w:ascii="Times New Roman" w:hAnsi="Times New Roman" w:cs="Times New Roman"/>
          <w:lang w:eastAsia="ar-SA"/>
        </w:rPr>
        <w:t xml:space="preserve">artość netto </w:t>
      </w:r>
      <w:r w:rsidR="00A55DED" w:rsidRPr="00B24F19">
        <w:rPr>
          <w:rFonts w:ascii="Times New Roman" w:hAnsi="Times New Roman" w:cs="Times New Roman"/>
          <w:color w:val="000000"/>
          <w:lang w:eastAsia="ar-SA"/>
        </w:rPr>
        <w:t>………………………</w:t>
      </w:r>
      <w:r w:rsidR="00F07076" w:rsidRPr="00B24F19">
        <w:rPr>
          <w:rFonts w:ascii="Times New Roman" w:hAnsi="Times New Roman" w:cs="Times New Roman"/>
          <w:color w:val="000000"/>
          <w:kern w:val="0"/>
          <w:lang w:eastAsia="pl-PL"/>
        </w:rPr>
        <w:t>zł</w:t>
      </w:r>
    </w:p>
    <w:p w14:paraId="303BB3EE" w14:textId="77777777" w:rsidR="00093C96" w:rsidRPr="00B24F19" w:rsidRDefault="00093C96" w:rsidP="00093C96">
      <w:pPr>
        <w:suppressAutoHyphens w:val="0"/>
        <w:contextualSpacing/>
        <w:jc w:val="both"/>
        <w:rPr>
          <w:rFonts w:ascii="Times New Roman" w:hAnsi="Times New Roman" w:cs="Times New Roman"/>
          <w:b/>
          <w:color w:val="auto"/>
          <w:kern w:val="0"/>
          <w:u w:val="single"/>
          <w:lang w:eastAsia="pl-PL"/>
        </w:rPr>
      </w:pPr>
      <w:r w:rsidRPr="00B24F19">
        <w:rPr>
          <w:rFonts w:ascii="Times New Roman" w:hAnsi="Times New Roman" w:cs="Times New Roman"/>
          <w:b/>
          <w:color w:val="auto"/>
          <w:kern w:val="0"/>
          <w:u w:val="single"/>
          <w:lang w:eastAsia="pl-PL"/>
        </w:rPr>
        <w:t xml:space="preserve">Ceny jednostkowe zaoferowanego przedmiotu zamówienia </w:t>
      </w:r>
    </w:p>
    <w:p w14:paraId="7D727FFB" w14:textId="77777777" w:rsidR="00093C96" w:rsidRPr="00B24F19" w:rsidRDefault="00093C96" w:rsidP="00093C96">
      <w:pPr>
        <w:suppressAutoHyphens w:val="0"/>
        <w:contextualSpacing/>
        <w:jc w:val="both"/>
        <w:rPr>
          <w:rFonts w:ascii="Times New Roman" w:hAnsi="Times New Roman" w:cs="Times New Roman"/>
          <w:b/>
          <w:color w:val="auto"/>
          <w:kern w:val="0"/>
          <w:u w:val="single"/>
          <w:lang w:eastAsia="pl-PL"/>
        </w:rPr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335"/>
        <w:gridCol w:w="1327"/>
        <w:gridCol w:w="658"/>
        <w:gridCol w:w="1134"/>
        <w:gridCol w:w="1134"/>
        <w:gridCol w:w="992"/>
        <w:gridCol w:w="1559"/>
      </w:tblGrid>
      <w:tr w:rsidR="00272899" w:rsidRPr="00B24F19" w14:paraId="313B227C" w14:textId="77777777" w:rsidTr="00264688">
        <w:trPr>
          <w:trHeight w:val="600"/>
        </w:trPr>
        <w:tc>
          <w:tcPr>
            <w:tcW w:w="582" w:type="dxa"/>
            <w:shd w:val="clear" w:color="000000" w:fill="D9D9D9"/>
            <w:vAlign w:val="center"/>
            <w:hideMark/>
          </w:tcPr>
          <w:p w14:paraId="2CA4CE2D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35" w:type="dxa"/>
            <w:shd w:val="clear" w:color="000000" w:fill="D9D9D9"/>
            <w:vAlign w:val="center"/>
            <w:hideMark/>
          </w:tcPr>
          <w:p w14:paraId="49864FEA" w14:textId="77777777" w:rsidR="006A4EF4" w:rsidRPr="00B24F19" w:rsidRDefault="006A4EF4" w:rsidP="008A18FA">
            <w:pPr>
              <w:suppressAutoHyphens w:val="0"/>
              <w:ind w:left="-646" w:firstLine="646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27" w:type="dxa"/>
            <w:shd w:val="clear" w:color="000000" w:fill="D9D9D9"/>
            <w:vAlign w:val="center"/>
            <w:hideMark/>
          </w:tcPr>
          <w:p w14:paraId="40B4AD5B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6E6B64BB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14:paraId="2904509F" w14:textId="77777777" w:rsidR="006A4EF4" w:rsidRPr="00B24F19" w:rsidRDefault="006A4EF4" w:rsidP="00B24F19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595B2D0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AF9A13D" w14:textId="62A9F796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Ilość szt</w:t>
            </w:r>
            <w:r w:rsid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.</w:t>
            </w: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/kom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55AB8C88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Całkowita wartość brutto</w:t>
            </w:r>
          </w:p>
        </w:tc>
      </w:tr>
      <w:tr w:rsidR="006A4EF4" w:rsidRPr="00B24F19" w14:paraId="3B091400" w14:textId="77777777" w:rsidTr="00264688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14:paraId="44A6CA29" w14:textId="77777777" w:rsidR="006A4EF4" w:rsidRPr="00B24F19" w:rsidRDefault="006A4EF4" w:rsidP="008A18FA">
            <w:pPr>
              <w:suppressAutoHyphens w:val="0"/>
              <w:ind w:firstLineChars="100" w:firstLine="20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14:paraId="4DA65BF0" w14:textId="523DD7C0" w:rsidR="006A4EF4" w:rsidRPr="00B24F19" w:rsidRDefault="006A4EF4" w:rsidP="0026468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 xml:space="preserve">Zestaw komputerowy </w:t>
            </w:r>
            <w:r w:rsidR="003E6755" w:rsidRPr="00B24F19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 xml:space="preserve">składający się z komputera </w:t>
            </w:r>
            <w:r w:rsidR="00476B97" w:rsidRPr="00B24F19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 xml:space="preserve">stacjonarnego </w:t>
            </w:r>
            <w:r w:rsidR="003E6755" w:rsidRPr="00B24F19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i monitora (</w:t>
            </w:r>
            <w:r w:rsidR="00A51346" w:rsidRPr="00B24F19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wg wymaga</w:t>
            </w:r>
            <w:r w:rsidR="003A0C8F" w:rsidRPr="00B24F19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ń</w:t>
            </w:r>
            <w:r w:rsidR="003E6755" w:rsidRPr="00B24F19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 xml:space="preserve"> Formularza asortymentowego</w:t>
            </w:r>
            <w:r w:rsidR="00776F5B" w:rsidRPr="00B24F19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, Załącznik nr 2</w:t>
            </w:r>
            <w:r w:rsidR="0061277A" w:rsidRPr="00B24F19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 xml:space="preserve"> do Zapytania </w:t>
            </w:r>
            <w:r w:rsidR="00264688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c</w:t>
            </w:r>
            <w:r w:rsidR="0061277A" w:rsidRPr="00B24F19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enowego)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0221E640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98AD37B" w14:textId="77777777" w:rsidR="006A4EF4" w:rsidRPr="00B24F19" w:rsidRDefault="00476B97" w:rsidP="008A18FA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1134" w:type="dxa"/>
          </w:tcPr>
          <w:p w14:paraId="0DDFF24D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5F2B91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175156" w14:textId="36D5AA4B" w:rsidR="006A4EF4" w:rsidRPr="00B24F19" w:rsidRDefault="003C4CE1" w:rsidP="008A18FA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982D26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6A4EF4" w:rsidRPr="00B24F19" w14:paraId="740CA37F" w14:textId="77777777" w:rsidTr="00264688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14:paraId="66510DF4" w14:textId="77777777" w:rsidR="006A4EF4" w:rsidRPr="00B24F19" w:rsidRDefault="006A4EF4" w:rsidP="008A18FA">
            <w:pPr>
              <w:suppressAutoHyphens w:val="0"/>
              <w:ind w:firstLineChars="100" w:firstLine="20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14:paraId="4E912E32" w14:textId="77777777" w:rsidR="006A4EF4" w:rsidRPr="00B24F19" w:rsidRDefault="006A4EF4" w:rsidP="00264688">
            <w:pPr>
              <w:suppressAutoHyphens w:val="0"/>
              <w:rPr>
                <w:rFonts w:ascii="Times New Roman" w:hAnsi="Times New Roman" w:cs="Times New Roman"/>
                <w:color w:val="0D0D0D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color w:val="0D0D0D"/>
                <w:kern w:val="0"/>
                <w:sz w:val="20"/>
                <w:szCs w:val="20"/>
                <w:lang w:eastAsia="pl-PL"/>
              </w:rPr>
              <w:t>Oprogramowanie (pakiet biurowy)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32A604DD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6155DD1" w14:textId="77777777" w:rsidR="006A4EF4" w:rsidRPr="00B24F19" w:rsidRDefault="00476B97" w:rsidP="008A18FA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</w:tcPr>
          <w:p w14:paraId="1CBCD200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D110E3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81817E" w14:textId="29D7E326" w:rsidR="006A4EF4" w:rsidRPr="00B24F19" w:rsidRDefault="003C4CE1" w:rsidP="008A18FA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51C557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6A4EF4" w:rsidRPr="00B24F19" w14:paraId="505B0D9E" w14:textId="77777777" w:rsidTr="00264688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14:paraId="23E939F2" w14:textId="77777777" w:rsidR="006A4EF4" w:rsidRPr="00B24F19" w:rsidRDefault="006A4EF4" w:rsidP="008A18FA">
            <w:pPr>
              <w:suppressAutoHyphens w:val="0"/>
              <w:ind w:firstLineChars="100" w:firstLine="20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14:paraId="4560C7AA" w14:textId="77777777" w:rsidR="006A4EF4" w:rsidRPr="00B24F19" w:rsidRDefault="006A4EF4" w:rsidP="00264688">
            <w:pPr>
              <w:suppressAutoHyphens w:val="0"/>
              <w:rPr>
                <w:rFonts w:ascii="Times New Roman" w:hAnsi="Times New Roman" w:cs="Times New Roman"/>
                <w:color w:val="0D0D0D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color w:val="0D0D0D"/>
                <w:kern w:val="0"/>
                <w:sz w:val="20"/>
                <w:szCs w:val="20"/>
                <w:lang w:eastAsia="pl-PL"/>
              </w:rPr>
              <w:t>Oprogramowanie (oprogramowanie graficzne)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2CD89AED" w14:textId="77777777" w:rsidR="006A4EF4" w:rsidRPr="00B24F19" w:rsidRDefault="006A4EF4" w:rsidP="00264688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CBC4B98" w14:textId="77777777" w:rsidR="006A4EF4" w:rsidRPr="00B24F19" w:rsidRDefault="00476B97" w:rsidP="008A18FA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</w:tcPr>
          <w:p w14:paraId="2EACC35D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CF82A7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D41F88" w14:textId="466C415D" w:rsidR="006A4EF4" w:rsidRPr="00B24F19" w:rsidRDefault="003C4CE1" w:rsidP="008A18FA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CA563C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272899" w:rsidRPr="00B24F19" w14:paraId="65719B4F" w14:textId="77777777" w:rsidTr="00264688">
        <w:trPr>
          <w:trHeight w:val="320"/>
        </w:trPr>
        <w:tc>
          <w:tcPr>
            <w:tcW w:w="2917" w:type="dxa"/>
            <w:gridSpan w:val="2"/>
            <w:shd w:val="clear" w:color="auto" w:fill="auto"/>
            <w:vAlign w:val="center"/>
            <w:hideMark/>
          </w:tcPr>
          <w:p w14:paraId="50264DB9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68809E8D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94F7A17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</w:tcPr>
          <w:p w14:paraId="690B894A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9EB9EA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4F44A3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08FA28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41F52AC9" w14:textId="77777777" w:rsidR="003C4CE1" w:rsidRDefault="003C4CE1" w:rsidP="00093C96">
      <w:pPr>
        <w:jc w:val="both"/>
        <w:rPr>
          <w:rFonts w:ascii="Times New Roman" w:hAnsi="Times New Roman" w:cs="Times New Roman"/>
          <w:b/>
          <w:lang w:eastAsia="ar-SA"/>
        </w:rPr>
      </w:pPr>
    </w:p>
    <w:p w14:paraId="49735071" w14:textId="77777777" w:rsidR="00093C96" w:rsidRPr="00B24F19" w:rsidRDefault="00093C96" w:rsidP="00093C96">
      <w:pPr>
        <w:jc w:val="both"/>
        <w:rPr>
          <w:rFonts w:ascii="Times New Roman" w:hAnsi="Times New Roman" w:cs="Times New Roman"/>
          <w:lang w:eastAsia="ar-SA"/>
        </w:rPr>
      </w:pPr>
      <w:bookmarkStart w:id="0" w:name="_GoBack"/>
      <w:bookmarkEnd w:id="0"/>
      <w:r w:rsidRPr="00B24F19">
        <w:rPr>
          <w:rFonts w:ascii="Times New Roman" w:hAnsi="Times New Roman" w:cs="Times New Roman"/>
          <w:b/>
          <w:lang w:eastAsia="ar-SA"/>
        </w:rPr>
        <w:t>III. Płatność</w:t>
      </w:r>
    </w:p>
    <w:p w14:paraId="67E1CEB3" w14:textId="217E7326" w:rsidR="00093C96" w:rsidRPr="00B24F19" w:rsidRDefault="00093C96" w:rsidP="00093C96">
      <w:pPr>
        <w:jc w:val="both"/>
        <w:rPr>
          <w:rFonts w:ascii="Times New Roman" w:hAnsi="Times New Roman" w:cs="Times New Roman"/>
          <w:b/>
          <w:color w:val="000000"/>
          <w:lang w:eastAsia="ar-SA"/>
        </w:rPr>
      </w:pPr>
      <w:r w:rsidRPr="00B24F19">
        <w:rPr>
          <w:rFonts w:ascii="Times New Roman" w:hAnsi="Times New Roman" w:cs="Times New Roman"/>
        </w:rPr>
        <w:t xml:space="preserve">Zapłata realizowana będzie, przelewem na konto Wykonawcy w okresie </w:t>
      </w:r>
      <w:r w:rsidR="003C4CE1">
        <w:rPr>
          <w:rFonts w:ascii="Times New Roman" w:hAnsi="Times New Roman" w:cs="Times New Roman"/>
        </w:rPr>
        <w:t>14</w:t>
      </w:r>
      <w:r w:rsidRPr="00B24F19">
        <w:rPr>
          <w:rFonts w:ascii="Times New Roman" w:hAnsi="Times New Roman" w:cs="Times New Roman"/>
        </w:rPr>
        <w:t xml:space="preserve"> dni od daty otrzymania faktury VAT przez Zamawiającego. Na fakturze powinien znajdować się numer umowy </w:t>
      </w:r>
      <w:r w:rsidR="00FE2DE1" w:rsidRPr="00B24F19">
        <w:rPr>
          <w:rFonts w:ascii="Times New Roman" w:hAnsi="Times New Roman" w:cs="Times New Roman"/>
        </w:rPr>
        <w:t>dostawy sprzętu</w:t>
      </w:r>
      <w:r w:rsidRPr="00B24F19">
        <w:rPr>
          <w:rFonts w:ascii="Times New Roman" w:hAnsi="Times New Roman" w:cs="Times New Roman"/>
        </w:rPr>
        <w:t>, której faktura dotyczy.</w:t>
      </w:r>
    </w:p>
    <w:p w14:paraId="5CC38616" w14:textId="77777777" w:rsidR="006748FA" w:rsidRPr="00B24F19" w:rsidRDefault="006748FA" w:rsidP="00093C96">
      <w:pPr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14:paraId="53FBEAC2" w14:textId="77777777" w:rsidR="00093C96" w:rsidRPr="00B24F19" w:rsidRDefault="003E6755" w:rsidP="00093C96">
      <w:pPr>
        <w:jc w:val="both"/>
        <w:rPr>
          <w:rFonts w:ascii="Times New Roman" w:hAnsi="Times New Roman" w:cs="Times New Roman"/>
          <w:bCs/>
        </w:rPr>
      </w:pPr>
      <w:r w:rsidRPr="00B24F19">
        <w:rPr>
          <w:rFonts w:ascii="Times New Roman" w:hAnsi="Times New Roman" w:cs="Times New Roman"/>
          <w:b/>
          <w:bCs/>
          <w:color w:val="000000"/>
          <w:u w:val="single"/>
          <w:lang w:eastAsia="ar-SA"/>
        </w:rPr>
        <w:t>IV</w:t>
      </w:r>
      <w:r w:rsidR="00093C96" w:rsidRPr="00B24F19">
        <w:rPr>
          <w:rFonts w:ascii="Times New Roman" w:hAnsi="Times New Roman" w:cs="Times New Roman"/>
          <w:b/>
          <w:bCs/>
          <w:color w:val="000000"/>
          <w:u w:val="single"/>
          <w:lang w:eastAsia="ar-SA"/>
        </w:rPr>
        <w:t>. Ponadto oświadczam(y), że:</w:t>
      </w:r>
    </w:p>
    <w:p w14:paraId="0269FC7B" w14:textId="77777777" w:rsidR="00093C96" w:rsidRPr="00B24F19" w:rsidRDefault="00093C96" w:rsidP="00A4179A">
      <w:pPr>
        <w:pStyle w:val="Akapitzlist"/>
        <w:numPr>
          <w:ilvl w:val="1"/>
          <w:numId w:val="3"/>
        </w:numPr>
        <w:ind w:left="426"/>
        <w:jc w:val="both"/>
        <w:rPr>
          <w:rFonts w:ascii="Times New Roman" w:hAnsi="Times New Roman"/>
        </w:rPr>
      </w:pPr>
      <w:r w:rsidRPr="00B24F19">
        <w:rPr>
          <w:rFonts w:ascii="Times New Roman" w:hAnsi="Times New Roman"/>
          <w:bCs/>
        </w:rPr>
        <w:t>Wybór oferty prowadzi/nie prowadzi</w:t>
      </w:r>
      <w:r w:rsidRPr="00B24F19">
        <w:rPr>
          <w:rStyle w:val="Znakiprzypiswdolnych"/>
          <w:rFonts w:ascii="Times New Roman" w:hAnsi="Times New Roman"/>
          <w:bCs/>
        </w:rPr>
        <w:t xml:space="preserve"> </w:t>
      </w:r>
      <w:r w:rsidRPr="00B24F19">
        <w:rPr>
          <w:rFonts w:ascii="Times New Roman" w:hAnsi="Times New Roman"/>
          <w:bCs/>
        </w:rPr>
        <w:t>do powstania u Zamawiającego obowiązku podatkowego:</w:t>
      </w:r>
    </w:p>
    <w:p w14:paraId="3707B2A8" w14:textId="77777777" w:rsidR="005C4E32" w:rsidRPr="00B24F19" w:rsidRDefault="00093C96" w:rsidP="0099696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B24F19">
        <w:rPr>
          <w:rFonts w:ascii="Times New Roman" w:hAnsi="Times New Roman"/>
        </w:rPr>
        <w:t>Nazwa towaru lub usługi, których dostawa lub świadczenie będzie prowadzić do po</w:t>
      </w:r>
      <w:r w:rsidR="005C4E32" w:rsidRPr="00B24F19">
        <w:rPr>
          <w:rFonts w:ascii="Times New Roman" w:hAnsi="Times New Roman"/>
        </w:rPr>
        <w:t xml:space="preserve">wstania obowiązku podatkowego: </w:t>
      </w:r>
      <w:r w:rsidR="00640703" w:rsidRPr="00B24F19">
        <w:rPr>
          <w:rFonts w:ascii="Times New Roman" w:hAnsi="Times New Roman"/>
          <w:color w:val="000000"/>
          <w:lang w:eastAsia="ar-SA"/>
        </w:rPr>
        <w:t>………………………</w:t>
      </w:r>
    </w:p>
    <w:p w14:paraId="3D5DA4CF" w14:textId="77777777" w:rsidR="00093C96" w:rsidRPr="00B24F19" w:rsidRDefault="00093C96" w:rsidP="0099696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B24F19">
        <w:rPr>
          <w:rFonts w:ascii="Times New Roman" w:hAnsi="Times New Roman"/>
        </w:rPr>
        <w:t xml:space="preserve">Wartość towaru lub usługi bez kwoty podatku VAT: </w:t>
      </w:r>
      <w:r w:rsidR="00640703" w:rsidRPr="00B24F19">
        <w:rPr>
          <w:rFonts w:ascii="Times New Roman" w:hAnsi="Times New Roman"/>
          <w:color w:val="000000"/>
          <w:lang w:eastAsia="ar-SA"/>
        </w:rPr>
        <w:t>………………………</w:t>
      </w:r>
    </w:p>
    <w:p w14:paraId="4C887882" w14:textId="77777777" w:rsidR="00A4179A" w:rsidRPr="00B24F19" w:rsidRDefault="00A4179A" w:rsidP="00A4179A">
      <w:pPr>
        <w:jc w:val="both"/>
        <w:rPr>
          <w:rFonts w:ascii="Times New Roman" w:hAnsi="Times New Roman" w:cs="Times New Roman"/>
          <w:bCs/>
        </w:rPr>
      </w:pPr>
    </w:p>
    <w:p w14:paraId="2A83EEDE" w14:textId="77777777" w:rsidR="00A4179A" w:rsidRPr="00B24F19" w:rsidRDefault="00116455" w:rsidP="00116455">
      <w:pPr>
        <w:pStyle w:val="Akapitzlist"/>
        <w:numPr>
          <w:ilvl w:val="0"/>
          <w:numId w:val="18"/>
        </w:numPr>
        <w:spacing w:line="360" w:lineRule="auto"/>
        <w:ind w:left="426"/>
        <w:rPr>
          <w:rFonts w:ascii="Times New Roman" w:hAnsi="Times New Roman"/>
        </w:rPr>
      </w:pPr>
      <w:r w:rsidRPr="00B24F19">
        <w:rPr>
          <w:rFonts w:ascii="Times New Roman" w:hAnsi="Times New Roman"/>
        </w:rPr>
        <w:t xml:space="preserve">Osoby upoważnione do podpisania </w:t>
      </w:r>
      <w:r w:rsidR="00A4179A" w:rsidRPr="00B24F19">
        <w:rPr>
          <w:rFonts w:ascii="Times New Roman" w:hAnsi="Times New Roman"/>
        </w:rPr>
        <w:t>umowy: ......................................................</w:t>
      </w:r>
    </w:p>
    <w:p w14:paraId="226F73BF" w14:textId="77777777" w:rsidR="00A4179A" w:rsidRPr="00B24F19" w:rsidRDefault="00A4179A" w:rsidP="00116455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B24F19">
        <w:rPr>
          <w:rFonts w:ascii="Times New Roman" w:hAnsi="Times New Roman"/>
        </w:rPr>
        <w:t>Oświadczenia:</w:t>
      </w:r>
    </w:p>
    <w:p w14:paraId="28B82999" w14:textId="77777777" w:rsidR="00A4179A" w:rsidRPr="00B24F19" w:rsidRDefault="00A4179A" w:rsidP="00116455">
      <w:pPr>
        <w:numPr>
          <w:ilvl w:val="0"/>
          <w:numId w:val="17"/>
        </w:numPr>
        <w:tabs>
          <w:tab w:val="clear" w:pos="720"/>
        </w:tabs>
        <w:spacing w:line="100" w:lineRule="atLeast"/>
        <w:ind w:left="0" w:firstLine="0"/>
        <w:jc w:val="both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>Oświadczam/y, że zapoznaliśmy się z zapytaniem ofertowym i nie wnosimy do niego zastrzeżeń oraz przyjmujemy warunki w nim zawarte;</w:t>
      </w:r>
    </w:p>
    <w:p w14:paraId="3C20A9CD" w14:textId="77777777" w:rsidR="00A4179A" w:rsidRPr="00B24F19" w:rsidRDefault="00A4179A" w:rsidP="00A4179A">
      <w:pPr>
        <w:numPr>
          <w:ilvl w:val="0"/>
          <w:numId w:val="17"/>
        </w:numPr>
        <w:tabs>
          <w:tab w:val="clear" w:pos="720"/>
          <w:tab w:val="num" w:pos="0"/>
        </w:tabs>
        <w:spacing w:line="100" w:lineRule="atLeast"/>
        <w:ind w:left="0" w:firstLine="0"/>
        <w:jc w:val="both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 xml:space="preserve">Oświadczam/y, że zobowiązujemy się do wykonania przedmiotu zamówienia zgodnie                              z opisem przedmiotu zamówienia i nie wnosimy do niego uwag; </w:t>
      </w:r>
    </w:p>
    <w:p w14:paraId="4C1EE16F" w14:textId="77777777" w:rsidR="00A4179A" w:rsidRPr="00B24F19" w:rsidRDefault="00A4179A" w:rsidP="00A4179A">
      <w:pPr>
        <w:numPr>
          <w:ilvl w:val="0"/>
          <w:numId w:val="17"/>
        </w:numPr>
        <w:tabs>
          <w:tab w:val="clear" w:pos="720"/>
          <w:tab w:val="num" w:pos="0"/>
        </w:tabs>
        <w:spacing w:line="100" w:lineRule="atLeast"/>
        <w:ind w:left="0" w:firstLine="0"/>
        <w:jc w:val="both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>Oświadczam/y, że uważamy się za związanych niniejszą ofertą na czas wskazany w zapytaniu ofertowym;</w:t>
      </w:r>
    </w:p>
    <w:p w14:paraId="57BB2F7F" w14:textId="77777777" w:rsidR="00A4179A" w:rsidRPr="00B24F19" w:rsidRDefault="00A4179A" w:rsidP="00A4179A">
      <w:pPr>
        <w:spacing w:line="360" w:lineRule="auto"/>
        <w:rPr>
          <w:rFonts w:ascii="Times New Roman" w:hAnsi="Times New Roman" w:cs="Times New Roman"/>
        </w:rPr>
      </w:pPr>
    </w:p>
    <w:p w14:paraId="431A029D" w14:textId="77777777" w:rsidR="00A4179A" w:rsidRPr="00B24F19" w:rsidRDefault="00A4179A" w:rsidP="00A4179A">
      <w:pPr>
        <w:spacing w:line="360" w:lineRule="auto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 xml:space="preserve">Załączniki: </w:t>
      </w:r>
    </w:p>
    <w:p w14:paraId="57E314F4" w14:textId="77777777" w:rsidR="00A4179A" w:rsidRPr="00B24F19" w:rsidRDefault="00A4179A" w:rsidP="00A4179A">
      <w:pPr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>……………………….</w:t>
      </w:r>
    </w:p>
    <w:p w14:paraId="3DA7BF44" w14:textId="77777777" w:rsidR="00A4179A" w:rsidRPr="00B24F19" w:rsidRDefault="00A4179A" w:rsidP="00A4179A">
      <w:pPr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>……………………….</w:t>
      </w:r>
    </w:p>
    <w:p w14:paraId="67615962" w14:textId="77777777" w:rsidR="00A4179A" w:rsidRPr="00B24F19" w:rsidRDefault="00A4179A" w:rsidP="00A4179A">
      <w:pPr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>……………………….</w:t>
      </w:r>
    </w:p>
    <w:p w14:paraId="1CAF01F6" w14:textId="77777777" w:rsidR="00A4179A" w:rsidRPr="00B24F19" w:rsidRDefault="00A4179A" w:rsidP="00A4179A">
      <w:pPr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>……………………….</w:t>
      </w:r>
    </w:p>
    <w:p w14:paraId="00EAE96D" w14:textId="77777777" w:rsidR="00A4179A" w:rsidRPr="00B24F19" w:rsidRDefault="00A4179A" w:rsidP="00A4179A">
      <w:pPr>
        <w:ind w:left="360"/>
        <w:jc w:val="both"/>
        <w:rPr>
          <w:rFonts w:ascii="Times New Roman" w:hAnsi="Times New Roman" w:cs="Times New Roman"/>
        </w:rPr>
      </w:pPr>
    </w:p>
    <w:p w14:paraId="4F09B0C5" w14:textId="77777777" w:rsidR="00A51346" w:rsidRPr="00B24F19" w:rsidRDefault="00A51346" w:rsidP="00A4179A">
      <w:pPr>
        <w:spacing w:line="360" w:lineRule="auto"/>
        <w:jc w:val="right"/>
        <w:rPr>
          <w:rFonts w:ascii="Times New Roman" w:hAnsi="Times New Roman" w:cs="Times New Roman"/>
        </w:rPr>
      </w:pPr>
    </w:p>
    <w:p w14:paraId="41CF5BEB" w14:textId="77777777" w:rsidR="00A51346" w:rsidRPr="00B24F19" w:rsidRDefault="00A51346" w:rsidP="00A4179A">
      <w:pPr>
        <w:spacing w:line="360" w:lineRule="auto"/>
        <w:jc w:val="right"/>
        <w:rPr>
          <w:rFonts w:ascii="Times New Roman" w:hAnsi="Times New Roman" w:cs="Times New Roman"/>
        </w:rPr>
      </w:pPr>
    </w:p>
    <w:p w14:paraId="4B063052" w14:textId="77777777" w:rsidR="00A51346" w:rsidRPr="00B24F19" w:rsidRDefault="00A51346" w:rsidP="00A4179A">
      <w:pPr>
        <w:spacing w:line="360" w:lineRule="auto"/>
        <w:jc w:val="right"/>
        <w:rPr>
          <w:rFonts w:ascii="Times New Roman" w:hAnsi="Times New Roman" w:cs="Times New Roman"/>
        </w:rPr>
      </w:pPr>
    </w:p>
    <w:p w14:paraId="47788D7C" w14:textId="3315124D" w:rsidR="00A4179A" w:rsidRPr="00B24F19" w:rsidRDefault="00264688" w:rsidP="00A4179A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A4179A" w:rsidRPr="00B24F19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76D8A3C3" w14:textId="77777777" w:rsidR="00A4179A" w:rsidRPr="00264688" w:rsidRDefault="00A4179A" w:rsidP="00A4179A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4688">
        <w:rPr>
          <w:rFonts w:ascii="Times New Roman" w:hAnsi="Times New Roman" w:cs="Times New Roman"/>
          <w:sz w:val="20"/>
          <w:szCs w:val="20"/>
        </w:rPr>
        <w:t xml:space="preserve">                                            (upełnomocnieni przedstawiciele Wykonawcy, pieczątka, data, podpis)</w:t>
      </w:r>
    </w:p>
    <w:p w14:paraId="700F683F" w14:textId="77777777" w:rsidR="00A4179A" w:rsidRPr="00264688" w:rsidRDefault="00A4179A" w:rsidP="00A4179A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A1F3532" w14:textId="77777777" w:rsidR="00093C96" w:rsidRPr="00B24F19" w:rsidRDefault="00093C96" w:rsidP="00A770D8">
      <w:pPr>
        <w:ind w:left="284"/>
        <w:jc w:val="both"/>
        <w:rPr>
          <w:rFonts w:ascii="Times New Roman" w:hAnsi="Times New Roman" w:cs="Times New Roman"/>
        </w:rPr>
      </w:pPr>
    </w:p>
    <w:p w14:paraId="3A487FD4" w14:textId="77777777" w:rsidR="00C54CF1" w:rsidRPr="00B24F19" w:rsidRDefault="00C54CF1">
      <w:pPr>
        <w:ind w:left="3540" w:firstLine="708"/>
        <w:jc w:val="both"/>
        <w:rPr>
          <w:rFonts w:ascii="Times New Roman" w:hAnsi="Times New Roman" w:cs="Times New Roman"/>
          <w:color w:val="000000"/>
          <w:lang w:eastAsia="ar-SA"/>
        </w:rPr>
      </w:pPr>
    </w:p>
    <w:p w14:paraId="0A5CB87E" w14:textId="77777777" w:rsidR="00162008" w:rsidRPr="00B24F19" w:rsidRDefault="00162008">
      <w:pPr>
        <w:ind w:left="3540" w:firstLine="708"/>
        <w:jc w:val="both"/>
        <w:rPr>
          <w:rFonts w:ascii="Times New Roman" w:hAnsi="Times New Roman" w:cs="Times New Roman"/>
          <w:color w:val="000000"/>
          <w:lang w:eastAsia="ar-SA"/>
        </w:rPr>
      </w:pPr>
    </w:p>
    <w:p w14:paraId="221E7066" w14:textId="77777777" w:rsidR="00162008" w:rsidRPr="00B24F19" w:rsidRDefault="00162008">
      <w:pPr>
        <w:ind w:left="3540" w:firstLine="708"/>
        <w:jc w:val="both"/>
        <w:rPr>
          <w:rFonts w:ascii="Times New Roman" w:hAnsi="Times New Roman" w:cs="Times New Roman"/>
          <w:color w:val="000000"/>
          <w:lang w:eastAsia="ar-SA"/>
        </w:rPr>
      </w:pPr>
    </w:p>
    <w:p w14:paraId="04CABC7E" w14:textId="77777777" w:rsidR="00C54CF1" w:rsidRPr="00B24F19" w:rsidRDefault="00C54CF1" w:rsidP="00F2595A">
      <w:pPr>
        <w:jc w:val="both"/>
        <w:rPr>
          <w:rFonts w:ascii="Times New Roman" w:hAnsi="Times New Roman" w:cs="Times New Roman"/>
          <w:color w:val="000000"/>
          <w:lang w:eastAsia="ar-SA"/>
        </w:rPr>
      </w:pPr>
    </w:p>
    <w:p w14:paraId="70ADF387" w14:textId="77777777" w:rsidR="006748FA" w:rsidRPr="00B24F19" w:rsidRDefault="006748FA" w:rsidP="00F2595A">
      <w:pPr>
        <w:jc w:val="both"/>
        <w:rPr>
          <w:rFonts w:ascii="Times New Roman" w:hAnsi="Times New Roman" w:cs="Times New Roman"/>
          <w:color w:val="000000"/>
          <w:lang w:eastAsia="ar-SA"/>
        </w:rPr>
      </w:pPr>
    </w:p>
    <w:p w14:paraId="5C64865D" w14:textId="77777777" w:rsidR="00F2595A" w:rsidRPr="00B24F19" w:rsidRDefault="00F2595A" w:rsidP="00F2595A">
      <w:pPr>
        <w:jc w:val="both"/>
        <w:rPr>
          <w:rFonts w:ascii="Times New Roman" w:hAnsi="Times New Roman" w:cs="Times New Roman"/>
          <w:color w:val="000000"/>
          <w:lang w:eastAsia="ar-SA"/>
        </w:rPr>
      </w:pPr>
    </w:p>
    <w:p w14:paraId="17839599" w14:textId="77777777" w:rsidR="00F2595A" w:rsidRPr="00B24F19" w:rsidRDefault="00F2595A" w:rsidP="00F2595A">
      <w:pPr>
        <w:jc w:val="both"/>
        <w:rPr>
          <w:rFonts w:ascii="Times New Roman" w:hAnsi="Times New Roman" w:cs="Times New Roman"/>
        </w:rPr>
      </w:pPr>
    </w:p>
    <w:p w14:paraId="2E0ED311" w14:textId="77777777" w:rsidR="00C54CF1" w:rsidRPr="00B24F19" w:rsidRDefault="00C54CF1">
      <w:pPr>
        <w:ind w:left="3540" w:firstLine="708"/>
        <w:jc w:val="both"/>
        <w:rPr>
          <w:rFonts w:ascii="Times New Roman" w:hAnsi="Times New Roman" w:cs="Times New Roman"/>
        </w:rPr>
      </w:pPr>
    </w:p>
    <w:p w14:paraId="09C40DC5" w14:textId="77777777" w:rsidR="0056744F" w:rsidRPr="00B24F19" w:rsidRDefault="0056744F">
      <w:pPr>
        <w:ind w:left="3540" w:firstLine="708"/>
        <w:jc w:val="both"/>
        <w:rPr>
          <w:rFonts w:ascii="Times New Roman" w:hAnsi="Times New Roman" w:cs="Times New Roman"/>
        </w:rPr>
      </w:pPr>
    </w:p>
    <w:p w14:paraId="4150E2D5" w14:textId="77777777" w:rsidR="0056744F" w:rsidRPr="00B24F19" w:rsidRDefault="0056744F">
      <w:pPr>
        <w:ind w:left="3540" w:firstLine="708"/>
        <w:jc w:val="both"/>
        <w:rPr>
          <w:rFonts w:ascii="Times New Roman" w:hAnsi="Times New Roman" w:cs="Times New Roman"/>
        </w:rPr>
      </w:pPr>
    </w:p>
    <w:p w14:paraId="571ADBEC" w14:textId="77777777" w:rsidR="0056744F" w:rsidRPr="00B24F19" w:rsidRDefault="0056744F">
      <w:pPr>
        <w:ind w:left="3540" w:firstLine="708"/>
        <w:jc w:val="both"/>
        <w:rPr>
          <w:rFonts w:ascii="Times New Roman" w:hAnsi="Times New Roman" w:cs="Times New Roman"/>
        </w:rPr>
      </w:pPr>
    </w:p>
    <w:p w14:paraId="3C73BEB5" w14:textId="77777777" w:rsidR="0056744F" w:rsidRPr="00B24F19" w:rsidRDefault="0056744F">
      <w:pPr>
        <w:ind w:left="3540" w:firstLine="708"/>
        <w:jc w:val="both"/>
        <w:rPr>
          <w:rFonts w:ascii="Times New Roman" w:hAnsi="Times New Roman" w:cs="Times New Roman"/>
        </w:rPr>
      </w:pPr>
    </w:p>
    <w:p w14:paraId="3F67F4A7" w14:textId="77777777" w:rsidR="0056744F" w:rsidRPr="00B24F19" w:rsidRDefault="0056744F">
      <w:pPr>
        <w:ind w:left="3540" w:firstLine="708"/>
        <w:jc w:val="both"/>
        <w:rPr>
          <w:rFonts w:ascii="Times New Roman" w:hAnsi="Times New Roman" w:cs="Times New Roman"/>
        </w:rPr>
      </w:pPr>
    </w:p>
    <w:p w14:paraId="12218EC6" w14:textId="77777777" w:rsidR="0056744F" w:rsidRPr="00B24F19" w:rsidRDefault="0056744F">
      <w:pPr>
        <w:ind w:left="3540" w:firstLine="708"/>
        <w:jc w:val="both"/>
        <w:rPr>
          <w:rFonts w:ascii="Times New Roman" w:hAnsi="Times New Roman" w:cs="Times New Roman"/>
        </w:rPr>
      </w:pPr>
    </w:p>
    <w:p w14:paraId="2C6F0F2F" w14:textId="77777777" w:rsidR="0056744F" w:rsidRPr="00B24F19" w:rsidRDefault="0056744F">
      <w:pPr>
        <w:ind w:left="3540" w:firstLine="708"/>
        <w:jc w:val="both"/>
        <w:rPr>
          <w:rFonts w:ascii="Times New Roman" w:hAnsi="Times New Roman" w:cs="Times New Roman"/>
        </w:rPr>
      </w:pPr>
    </w:p>
    <w:p w14:paraId="3BA63BF7" w14:textId="77777777" w:rsidR="0056744F" w:rsidRPr="00B24F19" w:rsidRDefault="0056744F">
      <w:pPr>
        <w:ind w:left="3540" w:firstLine="708"/>
        <w:jc w:val="both"/>
        <w:rPr>
          <w:rFonts w:ascii="Times New Roman" w:hAnsi="Times New Roman" w:cs="Times New Roman"/>
        </w:rPr>
      </w:pPr>
    </w:p>
    <w:p w14:paraId="73574DEA" w14:textId="77777777" w:rsidR="0056744F" w:rsidRPr="00B24F19" w:rsidRDefault="0056744F">
      <w:pPr>
        <w:ind w:left="3540" w:firstLine="708"/>
        <w:jc w:val="both"/>
        <w:rPr>
          <w:rFonts w:ascii="Times New Roman" w:hAnsi="Times New Roman" w:cs="Times New Roman"/>
        </w:rPr>
      </w:pPr>
    </w:p>
    <w:p w14:paraId="77550C61" w14:textId="77777777" w:rsidR="0056744F" w:rsidRPr="00B24F19" w:rsidRDefault="0056744F">
      <w:pPr>
        <w:ind w:left="3540" w:firstLine="708"/>
        <w:jc w:val="both"/>
        <w:rPr>
          <w:rFonts w:ascii="Times New Roman" w:hAnsi="Times New Roman" w:cs="Times New Roman"/>
        </w:rPr>
      </w:pPr>
    </w:p>
    <w:p w14:paraId="14C8E78B" w14:textId="77777777" w:rsidR="0056744F" w:rsidRPr="00B24F19" w:rsidRDefault="0056744F">
      <w:pPr>
        <w:ind w:left="3540" w:firstLine="708"/>
        <w:jc w:val="both"/>
        <w:rPr>
          <w:rFonts w:ascii="Times New Roman" w:hAnsi="Times New Roman" w:cs="Times New Roman"/>
        </w:rPr>
      </w:pPr>
    </w:p>
    <w:p w14:paraId="7A676E2C" w14:textId="77777777" w:rsidR="0056744F" w:rsidRPr="00B24F19" w:rsidRDefault="0056744F">
      <w:pPr>
        <w:ind w:left="3540" w:firstLine="708"/>
        <w:jc w:val="both"/>
        <w:rPr>
          <w:rFonts w:ascii="Times New Roman" w:hAnsi="Times New Roman" w:cs="Times New Roman"/>
        </w:rPr>
      </w:pPr>
    </w:p>
    <w:p w14:paraId="6CFA9467" w14:textId="77777777" w:rsidR="00C54CF1" w:rsidRPr="00B24F19" w:rsidRDefault="00C54CF1">
      <w:pPr>
        <w:ind w:left="3540" w:firstLine="708"/>
        <w:jc w:val="both"/>
        <w:rPr>
          <w:rFonts w:ascii="Times New Roman" w:hAnsi="Times New Roman" w:cs="Times New Roman"/>
        </w:rPr>
      </w:pPr>
    </w:p>
    <w:p w14:paraId="3A0BFF15" w14:textId="77777777" w:rsidR="007B7414" w:rsidRPr="00B24F19" w:rsidRDefault="007B7414" w:rsidP="003A0C8F">
      <w:pPr>
        <w:suppressAutoHyphens w:val="0"/>
        <w:rPr>
          <w:rFonts w:ascii="Times New Roman" w:hAnsi="Times New Roman" w:cs="Times New Roman"/>
          <w:b/>
          <w:lang w:eastAsia="ar-SA"/>
        </w:rPr>
      </w:pPr>
    </w:p>
    <w:sectPr w:rsidR="007B7414" w:rsidRPr="00B24F19" w:rsidSect="003C4CE1">
      <w:headerReference w:type="default" r:id="rId8"/>
      <w:pgSz w:w="11906" w:h="16838"/>
      <w:pgMar w:top="1233" w:right="1080" w:bottom="1276" w:left="1080" w:header="426" w:footer="720" w:gutter="0"/>
      <w:cols w:space="708"/>
      <w:docGrid w:linePitch="326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872A0" w14:textId="77777777" w:rsidR="0029034A" w:rsidRDefault="0029034A">
      <w:r>
        <w:separator/>
      </w:r>
    </w:p>
  </w:endnote>
  <w:endnote w:type="continuationSeparator" w:id="0">
    <w:p w14:paraId="4F2AC131" w14:textId="77777777" w:rsidR="0029034A" w:rsidRDefault="0029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96374" w14:textId="77777777" w:rsidR="0029034A" w:rsidRDefault="0029034A">
      <w:r>
        <w:separator/>
      </w:r>
    </w:p>
  </w:footnote>
  <w:footnote w:type="continuationSeparator" w:id="0">
    <w:p w14:paraId="0DFF991A" w14:textId="77777777" w:rsidR="0029034A" w:rsidRDefault="0029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FFB59" w14:textId="0E966E62" w:rsidR="00B24F19" w:rsidRPr="00B24F19" w:rsidRDefault="00B24F19" w:rsidP="005B02E6">
    <w:pPr>
      <w:pStyle w:val="Nagwek"/>
      <w:jc w:val="right"/>
      <w:rPr>
        <w:rFonts w:ascii="Times New Roman" w:hAnsi="Times New Roman" w:cs="Times New Roman"/>
        <w:b/>
        <w:lang w:eastAsia="ar-SA"/>
      </w:rPr>
    </w:pPr>
    <w:r w:rsidRPr="00B24F19">
      <w:rPr>
        <w:rFonts w:ascii="Times New Roman" w:hAnsi="Times New Roman" w:cs="Times New Roman"/>
        <w:b/>
        <w:lang w:eastAsia="ar-SA"/>
      </w:rPr>
      <w:t>Załącznik nr 1  do Zapytania cenowego</w:t>
    </w:r>
  </w:p>
  <w:p w14:paraId="577EA987" w14:textId="7335E0F8" w:rsidR="00B24F19" w:rsidRPr="00B24F19" w:rsidRDefault="00B24F19" w:rsidP="005B02E6">
    <w:pPr>
      <w:pStyle w:val="Nagwek"/>
      <w:jc w:val="right"/>
      <w:rPr>
        <w:rFonts w:ascii="Times New Roman" w:hAnsi="Times New Roman" w:cs="Times New Roman"/>
        <w:b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B1E6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gwek1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Arial" w:eastAsia="Lucida Sans Unicode" w:hAnsi="Arial" w:cs="Arial"/>
        <w:b/>
        <w:color w:val="auto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Arial" w:eastAsia="Lucida Sans Unicode" w:hAnsi="Arial" w:cs="Arial"/>
        <w:b/>
        <w:b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b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trike w:val="0"/>
        <w:dstrike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C224566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Lucida Sans Unicode" w:hAnsi="Arial" w:cs="Arial"/>
        <w:b/>
        <w:bCs/>
        <w:i w:val="0"/>
        <w:color w:val="00000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34AE725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/>
        <w:b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Lucida Sans Unicode" w:hAnsi="Arial" w:cs="Arial"/>
        <w:b/>
        <w:bCs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Lucida Sans Unicode" w:hAnsi="Arial" w:cs="Arial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Lucida Sans Unicode" w:hAnsi="Arial" w:cs="Arial"/>
        <w:b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78B417D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A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16"/>
        <w:szCs w:val="16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434C27F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  <w:color w:val="009F6B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64" w:hanging="360"/>
      </w:pPr>
      <w:rPr>
        <w:b/>
        <w:i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4" w:hanging="180"/>
      </w:pPr>
    </w:lvl>
  </w:abstractNum>
  <w:abstractNum w:abstractNumId="19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DA3826D6"/>
    <w:name w:val="WW8Num2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  <w:lang w:eastAsia="ar-SA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6D2284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64" w:hanging="360"/>
      </w:pPr>
      <w:rPr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4" w:hanging="18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223214B3"/>
    <w:multiLevelType w:val="multilevel"/>
    <w:tmpl w:val="C1904D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27DC63A4"/>
    <w:multiLevelType w:val="hybridMultilevel"/>
    <w:tmpl w:val="ADF62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529AD"/>
    <w:multiLevelType w:val="multilevel"/>
    <w:tmpl w:val="19900B56"/>
    <w:name w:val="WW8Num252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2" w15:restartNumberingAfterBreak="0">
    <w:nsid w:val="3A160E5C"/>
    <w:multiLevelType w:val="multilevel"/>
    <w:tmpl w:val="46F0E0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3AFE6B96"/>
    <w:multiLevelType w:val="hybridMultilevel"/>
    <w:tmpl w:val="A9B62ADE"/>
    <w:name w:val="WW8Num2122"/>
    <w:lvl w:ilvl="0" w:tplc="FC3AF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9651C1"/>
    <w:multiLevelType w:val="hybridMultilevel"/>
    <w:tmpl w:val="A9E66D12"/>
    <w:lvl w:ilvl="0" w:tplc="46A0EE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605684F"/>
    <w:multiLevelType w:val="multilevel"/>
    <w:tmpl w:val="4A063A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23B5A52"/>
    <w:multiLevelType w:val="hybridMultilevel"/>
    <w:tmpl w:val="8354C880"/>
    <w:lvl w:ilvl="0" w:tplc="603E815E">
      <w:start w:val="9"/>
      <w:numFmt w:val="bullet"/>
      <w:lvlText w:val="-"/>
      <w:lvlJc w:val="left"/>
      <w:pPr>
        <w:ind w:left="740" w:hanging="38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C6097"/>
    <w:multiLevelType w:val="multilevel"/>
    <w:tmpl w:val="4A063A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BCF3854"/>
    <w:multiLevelType w:val="hybridMultilevel"/>
    <w:tmpl w:val="9078E26C"/>
    <w:lvl w:ilvl="0" w:tplc="F01A9A6A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D063DB6"/>
    <w:multiLevelType w:val="multilevel"/>
    <w:tmpl w:val="35FECD12"/>
    <w:name w:val="WW8Num2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0" w15:restartNumberingAfterBreak="0">
    <w:nsid w:val="6FF4435B"/>
    <w:multiLevelType w:val="hybridMultilevel"/>
    <w:tmpl w:val="679AE816"/>
    <w:name w:val="WW8Num2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8663C02">
      <w:start w:val="5"/>
      <w:numFmt w:val="decimal"/>
      <w:lvlText w:val="%3."/>
      <w:lvlJc w:val="left"/>
      <w:pPr>
        <w:ind w:left="2160" w:hanging="18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12119"/>
    <w:multiLevelType w:val="hybridMultilevel"/>
    <w:tmpl w:val="1CECFA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9"/>
  </w:num>
  <w:num w:numId="5">
    <w:abstractNumId w:val="20"/>
  </w:num>
  <w:num w:numId="6">
    <w:abstractNumId w:val="2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9"/>
  </w:num>
  <w:num w:numId="10">
    <w:abstractNumId w:val="35"/>
  </w:num>
  <w:num w:numId="11">
    <w:abstractNumId w:val="37"/>
  </w:num>
  <w:num w:numId="12">
    <w:abstractNumId w:val="0"/>
  </w:num>
  <w:num w:numId="13">
    <w:abstractNumId w:val="36"/>
  </w:num>
  <w:num w:numId="14">
    <w:abstractNumId w:val="38"/>
  </w:num>
  <w:num w:numId="15">
    <w:abstractNumId w:val="34"/>
  </w:num>
  <w:num w:numId="16">
    <w:abstractNumId w:val="3"/>
  </w:num>
  <w:num w:numId="17">
    <w:abstractNumId w:val="30"/>
  </w:num>
  <w:num w:numId="18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83"/>
    <w:rsid w:val="00053B9E"/>
    <w:rsid w:val="00053CFD"/>
    <w:rsid w:val="00083F80"/>
    <w:rsid w:val="00086DD1"/>
    <w:rsid w:val="00087754"/>
    <w:rsid w:val="00093C96"/>
    <w:rsid w:val="000A2C11"/>
    <w:rsid w:val="000C00FD"/>
    <w:rsid w:val="000E06A3"/>
    <w:rsid w:val="000E16CA"/>
    <w:rsid w:val="000E31B1"/>
    <w:rsid w:val="00102597"/>
    <w:rsid w:val="00102967"/>
    <w:rsid w:val="00116455"/>
    <w:rsid w:val="00127F1A"/>
    <w:rsid w:val="001320F9"/>
    <w:rsid w:val="00151741"/>
    <w:rsid w:val="001528BA"/>
    <w:rsid w:val="001575F1"/>
    <w:rsid w:val="00162008"/>
    <w:rsid w:val="00171466"/>
    <w:rsid w:val="0017764B"/>
    <w:rsid w:val="00184734"/>
    <w:rsid w:val="00187AF6"/>
    <w:rsid w:val="001954C4"/>
    <w:rsid w:val="0019769D"/>
    <w:rsid w:val="00206524"/>
    <w:rsid w:val="002131AC"/>
    <w:rsid w:val="00221F99"/>
    <w:rsid w:val="00264688"/>
    <w:rsid w:val="0027083A"/>
    <w:rsid w:val="00272899"/>
    <w:rsid w:val="0029034A"/>
    <w:rsid w:val="002A27B5"/>
    <w:rsid w:val="002B2EC0"/>
    <w:rsid w:val="002B600E"/>
    <w:rsid w:val="002D4D1E"/>
    <w:rsid w:val="00314906"/>
    <w:rsid w:val="00331A5B"/>
    <w:rsid w:val="00334DC1"/>
    <w:rsid w:val="00337D7B"/>
    <w:rsid w:val="003616E1"/>
    <w:rsid w:val="003667B8"/>
    <w:rsid w:val="00372723"/>
    <w:rsid w:val="00380982"/>
    <w:rsid w:val="003871DB"/>
    <w:rsid w:val="00387FFE"/>
    <w:rsid w:val="003A0C8F"/>
    <w:rsid w:val="003C4CE1"/>
    <w:rsid w:val="003D4823"/>
    <w:rsid w:val="003E6755"/>
    <w:rsid w:val="003F4EBE"/>
    <w:rsid w:val="00430540"/>
    <w:rsid w:val="00455CA3"/>
    <w:rsid w:val="004738FA"/>
    <w:rsid w:val="00476B97"/>
    <w:rsid w:val="00481EAA"/>
    <w:rsid w:val="004948B1"/>
    <w:rsid w:val="00495A4F"/>
    <w:rsid w:val="004A76B7"/>
    <w:rsid w:val="004B52BC"/>
    <w:rsid w:val="004B5422"/>
    <w:rsid w:val="004C1FDE"/>
    <w:rsid w:val="004C668C"/>
    <w:rsid w:val="004E6E0A"/>
    <w:rsid w:val="004F0233"/>
    <w:rsid w:val="004F6628"/>
    <w:rsid w:val="004F7429"/>
    <w:rsid w:val="00501C47"/>
    <w:rsid w:val="005216F2"/>
    <w:rsid w:val="005442D6"/>
    <w:rsid w:val="00544D66"/>
    <w:rsid w:val="0056744F"/>
    <w:rsid w:val="00573B5A"/>
    <w:rsid w:val="00586846"/>
    <w:rsid w:val="005A0688"/>
    <w:rsid w:val="005A7F1E"/>
    <w:rsid w:val="005B02E6"/>
    <w:rsid w:val="005B4FE4"/>
    <w:rsid w:val="005C4E32"/>
    <w:rsid w:val="005C5FF5"/>
    <w:rsid w:val="005C6996"/>
    <w:rsid w:val="005D161E"/>
    <w:rsid w:val="005E5B5E"/>
    <w:rsid w:val="005F3244"/>
    <w:rsid w:val="005F4050"/>
    <w:rsid w:val="005F4ACD"/>
    <w:rsid w:val="005F57C7"/>
    <w:rsid w:val="00600996"/>
    <w:rsid w:val="00601383"/>
    <w:rsid w:val="0061277A"/>
    <w:rsid w:val="00614D7E"/>
    <w:rsid w:val="00616836"/>
    <w:rsid w:val="00640703"/>
    <w:rsid w:val="006473B5"/>
    <w:rsid w:val="00650B3B"/>
    <w:rsid w:val="006550A0"/>
    <w:rsid w:val="00660AEB"/>
    <w:rsid w:val="0066127B"/>
    <w:rsid w:val="00666A6D"/>
    <w:rsid w:val="006748FA"/>
    <w:rsid w:val="00677A9E"/>
    <w:rsid w:val="006A0951"/>
    <w:rsid w:val="006A4EF4"/>
    <w:rsid w:val="006B1A2A"/>
    <w:rsid w:val="006C4C1A"/>
    <w:rsid w:val="006C6F22"/>
    <w:rsid w:val="006D7016"/>
    <w:rsid w:val="006E2D52"/>
    <w:rsid w:val="006F1063"/>
    <w:rsid w:val="00712DEC"/>
    <w:rsid w:val="007171BF"/>
    <w:rsid w:val="00732B8C"/>
    <w:rsid w:val="00746B6E"/>
    <w:rsid w:val="00776F5B"/>
    <w:rsid w:val="00784503"/>
    <w:rsid w:val="007967BF"/>
    <w:rsid w:val="007A0BC7"/>
    <w:rsid w:val="007A5269"/>
    <w:rsid w:val="007A5DD6"/>
    <w:rsid w:val="007B7414"/>
    <w:rsid w:val="007D02BE"/>
    <w:rsid w:val="007D3019"/>
    <w:rsid w:val="007D7BBD"/>
    <w:rsid w:val="008159EB"/>
    <w:rsid w:val="00862796"/>
    <w:rsid w:val="00871E13"/>
    <w:rsid w:val="00872DF6"/>
    <w:rsid w:val="00884C41"/>
    <w:rsid w:val="00891126"/>
    <w:rsid w:val="008A18FA"/>
    <w:rsid w:val="008A1B72"/>
    <w:rsid w:val="008A5632"/>
    <w:rsid w:val="008B5483"/>
    <w:rsid w:val="008D63F5"/>
    <w:rsid w:val="008E3DB9"/>
    <w:rsid w:val="00910FD7"/>
    <w:rsid w:val="009134CA"/>
    <w:rsid w:val="009331AF"/>
    <w:rsid w:val="00936002"/>
    <w:rsid w:val="009508AF"/>
    <w:rsid w:val="009531E7"/>
    <w:rsid w:val="00957F9D"/>
    <w:rsid w:val="009838C0"/>
    <w:rsid w:val="00996968"/>
    <w:rsid w:val="009A058E"/>
    <w:rsid w:val="009B5569"/>
    <w:rsid w:val="009C0C11"/>
    <w:rsid w:val="009C6F1D"/>
    <w:rsid w:val="009E07BB"/>
    <w:rsid w:val="009E5608"/>
    <w:rsid w:val="009F17E6"/>
    <w:rsid w:val="00A13A3B"/>
    <w:rsid w:val="00A267D0"/>
    <w:rsid w:val="00A4179A"/>
    <w:rsid w:val="00A420D6"/>
    <w:rsid w:val="00A4485A"/>
    <w:rsid w:val="00A46632"/>
    <w:rsid w:val="00A51346"/>
    <w:rsid w:val="00A55DED"/>
    <w:rsid w:val="00A72F93"/>
    <w:rsid w:val="00A770D8"/>
    <w:rsid w:val="00A93967"/>
    <w:rsid w:val="00AC4748"/>
    <w:rsid w:val="00AD176F"/>
    <w:rsid w:val="00AD3BBB"/>
    <w:rsid w:val="00AE5915"/>
    <w:rsid w:val="00AF79FF"/>
    <w:rsid w:val="00B052A8"/>
    <w:rsid w:val="00B16F0D"/>
    <w:rsid w:val="00B21570"/>
    <w:rsid w:val="00B24F19"/>
    <w:rsid w:val="00B3291F"/>
    <w:rsid w:val="00B55872"/>
    <w:rsid w:val="00B61294"/>
    <w:rsid w:val="00B66BFF"/>
    <w:rsid w:val="00B82497"/>
    <w:rsid w:val="00BD545B"/>
    <w:rsid w:val="00BF3D62"/>
    <w:rsid w:val="00C147A3"/>
    <w:rsid w:val="00C17CC2"/>
    <w:rsid w:val="00C3082C"/>
    <w:rsid w:val="00C3522E"/>
    <w:rsid w:val="00C41455"/>
    <w:rsid w:val="00C45A7E"/>
    <w:rsid w:val="00C54CF1"/>
    <w:rsid w:val="00C56655"/>
    <w:rsid w:val="00C57A97"/>
    <w:rsid w:val="00C70B6E"/>
    <w:rsid w:val="00CA1CBA"/>
    <w:rsid w:val="00CB5FD6"/>
    <w:rsid w:val="00CC53D0"/>
    <w:rsid w:val="00CD6E5A"/>
    <w:rsid w:val="00D22897"/>
    <w:rsid w:val="00D24A12"/>
    <w:rsid w:val="00D4626D"/>
    <w:rsid w:val="00D52118"/>
    <w:rsid w:val="00D65B97"/>
    <w:rsid w:val="00D74CA4"/>
    <w:rsid w:val="00D777FA"/>
    <w:rsid w:val="00D86623"/>
    <w:rsid w:val="00DA24F9"/>
    <w:rsid w:val="00DA63FE"/>
    <w:rsid w:val="00DA6FD8"/>
    <w:rsid w:val="00DC24A3"/>
    <w:rsid w:val="00DD1F86"/>
    <w:rsid w:val="00DF7FAA"/>
    <w:rsid w:val="00E16E9F"/>
    <w:rsid w:val="00E42903"/>
    <w:rsid w:val="00E514D4"/>
    <w:rsid w:val="00E60A50"/>
    <w:rsid w:val="00E63CE9"/>
    <w:rsid w:val="00E64E0D"/>
    <w:rsid w:val="00E95406"/>
    <w:rsid w:val="00EA48CD"/>
    <w:rsid w:val="00EB69C6"/>
    <w:rsid w:val="00ED3011"/>
    <w:rsid w:val="00ED773C"/>
    <w:rsid w:val="00F07076"/>
    <w:rsid w:val="00F23549"/>
    <w:rsid w:val="00F2595A"/>
    <w:rsid w:val="00F35103"/>
    <w:rsid w:val="00F42029"/>
    <w:rsid w:val="00F62623"/>
    <w:rsid w:val="00F96ACA"/>
    <w:rsid w:val="00F975F8"/>
    <w:rsid w:val="00FA20C3"/>
    <w:rsid w:val="00FA277A"/>
    <w:rsid w:val="00FA2DB9"/>
    <w:rsid w:val="00FB2572"/>
    <w:rsid w:val="00FD2EC8"/>
    <w:rsid w:val="00FD735C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B141CE"/>
  <w15:docId w15:val="{5FF3AF47-4EC2-42F9-B714-0B46E07C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9F"/>
    <w:pPr>
      <w:suppressAutoHyphens/>
    </w:pPr>
    <w:rPr>
      <w:rFonts w:ascii="Tahoma" w:hAnsi="Tahoma" w:cs="Tahoma"/>
      <w:color w:val="00000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Lucida Sans Unicode" w:hAnsi="Arial" w:cs="Arial"/>
      <w:b/>
      <w:color w:val="auto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Lucida Sans Unicode" w:hAnsi="Arial" w:cs="Arial"/>
      <w:b/>
      <w:bCs/>
      <w:color w:val="000000"/>
      <w:sz w:val="20"/>
      <w:szCs w:val="20"/>
    </w:rPr>
  </w:style>
  <w:style w:type="character" w:customStyle="1" w:styleId="WW8Num2z1">
    <w:name w:val="WW8Num2z1"/>
    <w:rPr>
      <w:rFonts w:ascii="Arial" w:hAnsi="Arial" w:cs="Arial"/>
      <w:b/>
      <w:sz w:val="20"/>
      <w:szCs w:val="20"/>
    </w:rPr>
  </w:style>
  <w:style w:type="character" w:customStyle="1" w:styleId="WW8Num2z2">
    <w:name w:val="WW8Num2z2"/>
    <w:rPr>
      <w:rFonts w:ascii="Arial" w:hAnsi="Arial" w:cs="Arial"/>
      <w:b/>
      <w:strike w:val="0"/>
      <w:dstrike w:val="0"/>
      <w:color w:val="00000A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/>
      <w:bCs/>
      <w:sz w:val="20"/>
      <w:szCs w:val="20"/>
    </w:rPr>
  </w:style>
  <w:style w:type="character" w:customStyle="1" w:styleId="WW8Num3z1">
    <w:name w:val="WW8Num3z1"/>
    <w:rPr>
      <w:rFonts w:ascii="Arial" w:eastAsia="Lucida Sans Unicode" w:hAnsi="Arial" w:cs="Arial"/>
      <w:b/>
      <w:bCs/>
      <w:i w:val="0"/>
      <w:color w:val="00000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Lucida Sans Unicode" w:hAnsi="Arial" w:cs="Arial"/>
      <w:b/>
      <w:color w:val="auto"/>
      <w:sz w:val="20"/>
      <w:szCs w:val="20"/>
    </w:rPr>
  </w:style>
  <w:style w:type="character" w:customStyle="1" w:styleId="WW8Num4z1">
    <w:name w:val="WW8Num4z1"/>
    <w:rPr>
      <w:rFonts w:ascii="Arial" w:eastAsia="Lucida Sans Unicode" w:hAnsi="Arial" w:cs="Arial"/>
      <w:b/>
      <w:bCs/>
      <w:color w:val="auto"/>
      <w:sz w:val="20"/>
      <w:szCs w:val="20"/>
    </w:rPr>
  </w:style>
  <w:style w:type="character" w:customStyle="1" w:styleId="WW8Num4z2">
    <w:name w:val="WW8Num4z2"/>
    <w:rPr>
      <w:b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Lucida Sans Unicode" w:hAnsi="Arial" w:cs="Arial"/>
      <w:b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b/>
      <w:sz w:val="20"/>
      <w:szCs w:val="20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bCs/>
      <w:iCs/>
      <w:sz w:val="20"/>
      <w:szCs w:val="20"/>
      <w:lang w:eastAsia="ar-S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/>
      <w:bCs/>
      <w:iCs/>
      <w:sz w:val="20"/>
      <w:szCs w:val="20"/>
      <w:lang w:eastAsia="ar-S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/>
      <w:bCs/>
      <w:iCs/>
      <w:color w:val="00000A"/>
      <w:sz w:val="20"/>
      <w:szCs w:val="20"/>
      <w:lang w:eastAsia="ar-S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/>
      <w:bCs/>
      <w:iCs/>
      <w:sz w:val="20"/>
      <w:szCs w:val="20"/>
      <w:lang w:eastAsia="ar-SA"/>
    </w:rPr>
  </w:style>
  <w:style w:type="character" w:customStyle="1" w:styleId="WW8Num10z1">
    <w:name w:val="WW8Num10z1"/>
    <w:rPr>
      <w:b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b/>
      <w:bCs/>
      <w:iCs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b/>
      <w:sz w:val="20"/>
      <w:szCs w:val="16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b/>
      <w:sz w:val="16"/>
      <w:szCs w:val="16"/>
      <w:lang w:eastAsia="ar-S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Arial" w:hAnsi="Arial" w:cs="Arial"/>
      <w:sz w:val="20"/>
      <w:szCs w:val="2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/>
      <w:bCs/>
      <w:iCs/>
      <w:sz w:val="20"/>
      <w:szCs w:val="20"/>
    </w:rPr>
  </w:style>
  <w:style w:type="character" w:customStyle="1" w:styleId="WW8Num16z1">
    <w:name w:val="WW8Num16z1"/>
    <w:rPr>
      <w:b/>
      <w:i w:val="0"/>
      <w:color w:val="00000A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sz w:val="20"/>
    </w:rPr>
  </w:style>
  <w:style w:type="character" w:customStyle="1" w:styleId="WW8Num17z1">
    <w:name w:val="WW8Num17z1"/>
    <w:rPr>
      <w:b/>
      <w:color w:val="009F6B"/>
    </w:rPr>
  </w:style>
  <w:style w:type="character" w:customStyle="1" w:styleId="WW8Num17z2">
    <w:name w:val="WW8Num17z2"/>
  </w:style>
  <w:style w:type="character" w:customStyle="1" w:styleId="WW8Num17z3">
    <w:name w:val="WW8Num17z3"/>
    <w:rPr>
      <w:b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  <w:i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b/>
      <w:i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b/>
      <w:sz w:val="20"/>
      <w:szCs w:val="20"/>
      <w:lang w:eastAsia="ar-SA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Arial" w:hAnsi="Arial" w:cs="Arial"/>
      <w:b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WW8Num22z1">
    <w:name w:val="WW8Num22z1"/>
    <w:rPr>
      <w:rFonts w:cs="Arial"/>
      <w:b/>
      <w:bCs/>
    </w:rPr>
  </w:style>
  <w:style w:type="character" w:customStyle="1" w:styleId="WW8Num22z2">
    <w:name w:val="WW8Num22z2"/>
  </w:style>
  <w:style w:type="character" w:customStyle="1" w:styleId="WW8Num22z3">
    <w:name w:val="WW8Num22z3"/>
    <w:rPr>
      <w:bCs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  <w:sz w:val="20"/>
      <w:lang w:eastAsia="ar-S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eastAsia="Arial" w:hAnsi="Arial" w:cs="Arial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Tahoma" w:hAnsi="Arial" w:cs="Arial"/>
      <w:b/>
      <w:sz w:val="20"/>
      <w:szCs w:val="8"/>
    </w:rPr>
  </w:style>
  <w:style w:type="character" w:customStyle="1" w:styleId="WW8Num25z1">
    <w:name w:val="WW8Num25z1"/>
    <w:rPr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Arial" w:hAnsi="Arial" w:cs="Arial"/>
      <w:b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b/>
      <w:bCs/>
      <w:sz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 w:cs="Arial"/>
      <w:b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5z1">
    <w:name w:val="WW8Num5z1"/>
    <w:rPr>
      <w:rFonts w:ascii="Arial" w:eastAsia="Lucida Sans Unicode" w:hAnsi="Arial" w:cs="Arial"/>
      <w:b/>
      <w:bCs/>
      <w:color w:val="auto"/>
      <w:sz w:val="20"/>
      <w:szCs w:val="20"/>
    </w:rPr>
  </w:style>
  <w:style w:type="character" w:customStyle="1" w:styleId="WW8Num27z1">
    <w:name w:val="WW8Num27z1"/>
  </w:style>
  <w:style w:type="character" w:customStyle="1" w:styleId="WW8Num30z0">
    <w:name w:val="WW8Num30z0"/>
  </w:style>
  <w:style w:type="character" w:customStyle="1" w:styleId="WW8Num30z1">
    <w:name w:val="WW8Num30z1"/>
    <w:rPr>
      <w:rFonts w:ascii="Arial" w:hAnsi="Arial" w:cs="Arial"/>
      <w:b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Arial" w:hAnsi="Arial" w:cs="Arial"/>
      <w:b/>
      <w:bCs/>
      <w:sz w:val="20"/>
      <w:szCs w:val="20"/>
    </w:rPr>
  </w:style>
  <w:style w:type="character" w:customStyle="1" w:styleId="WW8Num32z1">
    <w:name w:val="WW8Num32z1"/>
    <w:rPr>
      <w:rFonts w:ascii="Arial" w:eastAsia="Arial" w:hAnsi="Arial" w:cs="Arial"/>
      <w:b/>
      <w:i w:val="0"/>
      <w:color w:val="00000A"/>
      <w:sz w:val="20"/>
      <w:szCs w:val="2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  <w:rPr>
      <w:rFonts w:ascii="Arial" w:eastAsia="Arial" w:hAnsi="Arial" w:cs="Arial"/>
      <w:b/>
      <w:i w:val="0"/>
      <w:color w:val="00000A"/>
      <w:sz w:val="20"/>
      <w:szCs w:val="2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Arial" w:hAnsi="Arial" w:cs="Arial"/>
      <w:b/>
      <w:sz w:val="20"/>
      <w:szCs w:val="20"/>
    </w:rPr>
  </w:style>
  <w:style w:type="character" w:customStyle="1" w:styleId="WW8Num34z1">
    <w:name w:val="WW8Num34z1"/>
    <w:rPr>
      <w:rFonts w:ascii="Arial" w:eastAsia="Arial" w:hAnsi="Arial" w:cs="Arial"/>
      <w:b/>
      <w:i w:val="0"/>
      <w:color w:val="00000A"/>
      <w:sz w:val="20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/>
    </w:rPr>
  </w:style>
  <w:style w:type="character" w:customStyle="1" w:styleId="WW8Num35z1">
    <w:name w:val="WW8Num35z1"/>
    <w:rPr>
      <w:rFonts w:ascii="Arial" w:hAnsi="Arial" w:cs="Arial"/>
      <w:b/>
      <w:i w:val="0"/>
      <w:color w:val="00000A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  <w:rPr>
      <w:b/>
      <w:i w:val="0"/>
      <w:color w:val="00000A"/>
      <w:sz w:val="20"/>
    </w:rPr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trike w:val="0"/>
      <w:dstrike w:val="0"/>
      <w:color w:val="00000A"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</w:rPr>
  </w:style>
  <w:style w:type="character" w:customStyle="1" w:styleId="WW8Num37z1">
    <w:name w:val="WW8Num37z1"/>
    <w:rPr>
      <w:b/>
      <w:i w:val="0"/>
      <w:color w:val="00000A"/>
      <w:sz w:val="2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Arial" w:hAnsi="Arial" w:cs="Arial"/>
      <w:b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 w:val="0"/>
      <w:sz w:val="20"/>
      <w:szCs w:val="20"/>
    </w:rPr>
  </w:style>
  <w:style w:type="character" w:customStyle="1" w:styleId="WW8Num39z1">
    <w:name w:val="WW8Num39z1"/>
    <w:rPr>
      <w:b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/>
      <w:b/>
      <w:bCs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cs="Arial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eastAsia="Arial" w:hAnsi="Arial" w:cs="Arial"/>
      <w:b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/>
      <w:b/>
      <w:bCs/>
      <w:sz w:val="20"/>
      <w:szCs w:val="20"/>
    </w:rPr>
  </w:style>
  <w:style w:type="character" w:customStyle="1" w:styleId="WW8Num42z1">
    <w:name w:val="WW8Num42z1"/>
    <w:rPr>
      <w:rFonts w:ascii="Arial" w:hAnsi="Arial" w:cs="Arial"/>
      <w:b/>
      <w:bCs/>
      <w:sz w:val="2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  <w:rPr>
      <w:rFonts w:ascii="Arial" w:hAnsi="Arial" w:cs="Arial"/>
      <w:b/>
      <w:bCs/>
      <w:sz w:val="20"/>
      <w:szCs w:val="20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b/>
      <w:color w:val="000000"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ahoma"/>
      <w:b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  <w:rPr>
      <w:rFonts w:ascii="Arial" w:hAnsi="Arial" w:cs="Arial"/>
      <w:b/>
      <w:sz w:val="20"/>
      <w:szCs w:val="20"/>
    </w:rPr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  <w:rPr>
      <w:rFonts w:ascii="Arial" w:eastAsia="Arial" w:hAnsi="Arial" w:cs="Arial"/>
      <w:b/>
      <w:sz w:val="20"/>
      <w:szCs w:val="20"/>
    </w:rPr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/>
      <w:b/>
      <w:bCs/>
      <w:color w:val="000000"/>
      <w:sz w:val="20"/>
      <w:szCs w:val="20"/>
    </w:rPr>
  </w:style>
  <w:style w:type="character" w:customStyle="1" w:styleId="WW8Num47z1">
    <w:name w:val="WW8Num47z1"/>
    <w:rPr>
      <w:b/>
    </w:rPr>
  </w:style>
  <w:style w:type="character" w:customStyle="1" w:styleId="WW8Num47z2">
    <w:name w:val="WW8Num47z2"/>
    <w:rPr>
      <w:rFonts w:ascii="Arial" w:hAnsi="Arial" w:cs="Arial"/>
      <w:b/>
      <w:sz w:val="20"/>
      <w:szCs w:val="20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/>
      <w:b/>
      <w:sz w:val="20"/>
      <w:szCs w:val="20"/>
    </w:rPr>
  </w:style>
  <w:style w:type="character" w:customStyle="1" w:styleId="WW8Num48z1">
    <w:name w:val="WW8Num48z1"/>
    <w:rPr>
      <w:b/>
      <w:i w:val="0"/>
      <w:color w:val="00000A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/>
      <w:b/>
      <w:sz w:val="20"/>
      <w:szCs w:val="20"/>
    </w:rPr>
  </w:style>
  <w:style w:type="character" w:customStyle="1" w:styleId="WW8Num49z2">
    <w:name w:val="WW8Num49z2"/>
    <w:rPr>
      <w:b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b/>
      <w:sz w:val="20"/>
    </w:rPr>
  </w:style>
  <w:style w:type="character" w:customStyle="1" w:styleId="WW8Num50z1">
    <w:name w:val="WW8Num50z1"/>
    <w:rPr>
      <w:b/>
      <w:color w:val="auto"/>
    </w:rPr>
  </w:style>
  <w:style w:type="character" w:customStyle="1" w:styleId="WW8Num50z2">
    <w:name w:val="WW8Num50z2"/>
  </w:style>
  <w:style w:type="character" w:customStyle="1" w:styleId="WW8Num50z3">
    <w:name w:val="WW8Num50z3"/>
    <w:rPr>
      <w:b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hAnsi="Arial" w:cs="Arial"/>
      <w:b/>
      <w:bCs/>
      <w:sz w:val="20"/>
      <w:szCs w:val="20"/>
    </w:rPr>
  </w:style>
  <w:style w:type="character" w:customStyle="1" w:styleId="WW8Num51z1">
    <w:name w:val="WW8Num51z1"/>
    <w:rPr>
      <w:b/>
      <w:color w:val="009F6B"/>
    </w:rPr>
  </w:style>
  <w:style w:type="character" w:customStyle="1" w:styleId="WW8Num51z2">
    <w:name w:val="WW8Num51z2"/>
  </w:style>
  <w:style w:type="character" w:customStyle="1" w:styleId="WW8Num51z3">
    <w:name w:val="WW8Num51z3"/>
    <w:rPr>
      <w:b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b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" w:eastAsia="Arial" w:hAnsi="Arial" w:cs="Arial"/>
      <w:b/>
      <w:sz w:val="20"/>
      <w:szCs w:val="20"/>
    </w:rPr>
  </w:style>
  <w:style w:type="character" w:customStyle="1" w:styleId="WW8Num54z0">
    <w:name w:val="WW8Num54z0"/>
    <w:rPr>
      <w:rFonts w:ascii="Calibri" w:eastAsia="Calibri" w:hAnsi="Calibri" w:cs="Times New Roman"/>
      <w:b w:val="0"/>
      <w:spacing w:val="-1"/>
      <w:w w:val="99"/>
      <w:sz w:val="20"/>
      <w:szCs w:val="20"/>
    </w:rPr>
  </w:style>
  <w:style w:type="character" w:customStyle="1" w:styleId="WW8Num54z1">
    <w:name w:val="WW8Num54z1"/>
    <w:rPr>
      <w:rFonts w:ascii="Times New Roman" w:eastAsia="MS Mincho" w:hAnsi="Times New Roman" w:cs="Times New Roman"/>
      <w:b/>
      <w:bCs/>
      <w:color w:val="008000"/>
      <w:w w:val="99"/>
      <w:sz w:val="20"/>
      <w:szCs w:val="20"/>
    </w:rPr>
  </w:style>
  <w:style w:type="character" w:customStyle="1" w:styleId="WW8Num54z2">
    <w:name w:val="WW8Num54z2"/>
  </w:style>
  <w:style w:type="character" w:customStyle="1" w:styleId="Domylnaczcionkaakapitu3">
    <w:name w:val="Domyślna czcionka akapitu3"/>
  </w:style>
  <w:style w:type="character" w:customStyle="1" w:styleId="WW8Num34z4">
    <w:name w:val="WW8Num34z4"/>
  </w:style>
  <w:style w:type="character" w:customStyle="1" w:styleId="WW8Num39z2">
    <w:name w:val="WW8Num39z2"/>
  </w:style>
  <w:style w:type="character" w:customStyle="1" w:styleId="WW8Num49z1">
    <w:name w:val="WW8Num49z1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  <w:rPr>
      <w:rFonts w:ascii="Arial" w:hAnsi="Arial" w:cs="Arial"/>
      <w:b/>
      <w:sz w:val="20"/>
      <w:szCs w:val="20"/>
    </w:rPr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3">
    <w:name w:val="WW8Num54z3"/>
  </w:style>
  <w:style w:type="character" w:customStyle="1" w:styleId="WW8Num54z4">
    <w:name w:val="WW8Num54z4"/>
    <w:rPr>
      <w:rFonts w:ascii="Arial" w:eastAsia="Arial" w:hAnsi="Arial" w:cs="Arial"/>
      <w:b/>
      <w:sz w:val="20"/>
      <w:szCs w:val="20"/>
    </w:rPr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color w:val="000000"/>
      <w:sz w:val="20"/>
      <w:szCs w:val="20"/>
    </w:rPr>
  </w:style>
  <w:style w:type="character" w:customStyle="1" w:styleId="WW8Num56z1">
    <w:name w:val="WW8Num56z1"/>
    <w:rPr>
      <w:b/>
    </w:rPr>
  </w:style>
  <w:style w:type="character" w:customStyle="1" w:styleId="WW8Num56z2">
    <w:name w:val="WW8Num56z2"/>
    <w:rPr>
      <w:rFonts w:ascii="Arial" w:hAnsi="Arial" w:cs="Arial"/>
      <w:b/>
      <w:sz w:val="20"/>
      <w:szCs w:val="20"/>
    </w:rPr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/>
      <w:b/>
      <w:sz w:val="20"/>
      <w:szCs w:val="20"/>
    </w:rPr>
  </w:style>
  <w:style w:type="character" w:customStyle="1" w:styleId="WW8Num57z1">
    <w:name w:val="WW8Num57z1"/>
    <w:rPr>
      <w:b/>
      <w:i w:val="0"/>
      <w:color w:val="00000A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/>
      <w:b/>
      <w:sz w:val="20"/>
      <w:szCs w:val="20"/>
    </w:rPr>
  </w:style>
  <w:style w:type="character" w:customStyle="1" w:styleId="WW8Num58z2">
    <w:name w:val="WW8Num58z2"/>
    <w:rPr>
      <w:b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/>
      <w:sz w:val="20"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59z2">
    <w:name w:val="WW8Num59z2"/>
  </w:style>
  <w:style w:type="character" w:customStyle="1" w:styleId="WW8Num59z3">
    <w:name w:val="WW8Num59z3"/>
    <w:rPr>
      <w:b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hAnsi="Arial" w:cs="Arial"/>
      <w:b/>
      <w:bCs/>
      <w:sz w:val="20"/>
      <w:szCs w:val="20"/>
    </w:rPr>
  </w:style>
  <w:style w:type="character" w:customStyle="1" w:styleId="WW8Num60z1">
    <w:name w:val="WW8Num60z1"/>
    <w:rPr>
      <w:b/>
      <w:color w:val="009F6B"/>
    </w:rPr>
  </w:style>
  <w:style w:type="character" w:customStyle="1" w:styleId="WW8Num60z2">
    <w:name w:val="WW8Num60z2"/>
  </w:style>
  <w:style w:type="character" w:customStyle="1" w:styleId="WW8Num60z3">
    <w:name w:val="WW8Num60z3"/>
    <w:rPr>
      <w:b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b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eastAsia="Arial" w:hAnsi="Arial" w:cs="Arial"/>
      <w:b/>
      <w:sz w:val="20"/>
      <w:szCs w:val="20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StopkaZnak">
    <w:name w:val="Stopka Znak"/>
    <w:uiPriority w:val="99"/>
    <w:rPr>
      <w:rFonts w:ascii="Arial" w:hAnsi="Arial" w:cs="Aria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b/>
      <w:sz w:val="22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ytehipercze1">
    <w:name w:val="Użyte hiperłącze1"/>
    <w:rPr>
      <w:color w:val="800080"/>
      <w:u w:val="single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Pogrubienie1">
    <w:name w:val="Pogrubienie1"/>
    <w:rPr>
      <w:b/>
      <w:bCs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komentarzaZnak1">
    <w:name w:val="Tekst komentarza Znak1"/>
  </w:style>
  <w:style w:type="character" w:customStyle="1" w:styleId="Domylnaczcionkaakapitu10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customStyle="1" w:styleId="ListLabel1">
    <w:name w:val="ListLabel 1"/>
    <w:rPr>
      <w:b/>
      <w:color w:val="00000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strike w:val="0"/>
      <w:dstrike w:val="0"/>
      <w:color w:val="00000A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Arial"/>
      <w:b/>
    </w:rPr>
  </w:style>
  <w:style w:type="character" w:customStyle="1" w:styleId="ListLabel6">
    <w:name w:val="ListLabel 6"/>
    <w:rPr>
      <w:rFonts w:eastAsia="Times New Roman" w:cs="Tahoma"/>
      <w:b/>
      <w:i w:val="0"/>
      <w:color w:val="00000A"/>
    </w:rPr>
  </w:style>
  <w:style w:type="character" w:customStyle="1" w:styleId="ListLabel7">
    <w:name w:val="ListLabel 7"/>
    <w:rPr>
      <w:b/>
      <w:sz w:val="20"/>
      <w:szCs w:val="20"/>
    </w:rPr>
  </w:style>
  <w:style w:type="character" w:customStyle="1" w:styleId="ListLabel8">
    <w:name w:val="ListLabel 8"/>
    <w:rPr>
      <w:rFonts w:cs="Arial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ListLabel9">
    <w:name w:val="ListLabel 9"/>
    <w:rPr>
      <w:rFonts w:cs="Arial"/>
      <w:b w:val="0"/>
      <w:i w:val="0"/>
      <w:sz w:val="20"/>
      <w:szCs w:val="20"/>
    </w:rPr>
  </w:style>
  <w:style w:type="character" w:customStyle="1" w:styleId="ListLabel10">
    <w:name w:val="ListLabel 10"/>
    <w:rPr>
      <w:sz w:val="24"/>
    </w:rPr>
  </w:style>
  <w:style w:type="character" w:customStyle="1" w:styleId="ListLabel11">
    <w:name w:val="ListLabel 1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2">
    <w:name w:val="ListLabel 12"/>
    <w:rPr>
      <w:b w:val="0"/>
      <w:i w:val="0"/>
      <w:sz w:val="24"/>
      <w:szCs w:val="24"/>
    </w:rPr>
  </w:style>
  <w:style w:type="character" w:customStyle="1" w:styleId="ListLabel13">
    <w:name w:val="ListLabel 13"/>
    <w:rPr>
      <w:rFonts w:cs="Tahoma"/>
      <w:b/>
      <w:sz w:val="20"/>
      <w:szCs w:val="20"/>
    </w:rPr>
  </w:style>
  <w:style w:type="character" w:customStyle="1" w:styleId="ListLabel14">
    <w:name w:val="ListLabel 14"/>
    <w:rPr>
      <w:rFonts w:eastAsia="Times New Roman" w:cs="Tahoma"/>
    </w:rPr>
  </w:style>
  <w:style w:type="character" w:customStyle="1" w:styleId="ListLabel15">
    <w:name w:val="ListLabel 15"/>
    <w:rPr>
      <w:rFonts w:eastAsia="Times New Roman" w:cs="Arial"/>
      <w:b/>
      <w:i w:val="0"/>
      <w:color w:val="00000A"/>
    </w:rPr>
  </w:style>
  <w:style w:type="character" w:customStyle="1" w:styleId="ListLabel16">
    <w:name w:val="ListLabel 16"/>
    <w:rPr>
      <w:b/>
      <w:color w:val="009F6B"/>
    </w:rPr>
  </w:style>
  <w:style w:type="character" w:customStyle="1" w:styleId="ListLabel17">
    <w:name w:val="ListLabel 17"/>
    <w:rPr>
      <w:b/>
      <w:i w:val="0"/>
      <w:sz w:val="20"/>
      <w:szCs w:val="20"/>
    </w:rPr>
  </w:style>
  <w:style w:type="character" w:customStyle="1" w:styleId="ListLabel18">
    <w:name w:val="ListLabel 18"/>
    <w:rPr>
      <w:rFonts w:eastAsia="Times New Roman" w:cs="Tahoma"/>
      <w:b/>
      <w:sz w:val="20"/>
      <w:szCs w:val="20"/>
    </w:rPr>
  </w:style>
  <w:style w:type="character" w:customStyle="1" w:styleId="ListLabel19">
    <w:name w:val="ListLabel 19"/>
    <w:rPr>
      <w:rFonts w:eastAsia="Arial" w:cs="Arial"/>
      <w:b/>
    </w:rPr>
  </w:style>
  <w:style w:type="character" w:customStyle="1" w:styleId="ListLabel20">
    <w:name w:val="ListLabel 20"/>
    <w:rPr>
      <w:rFonts w:eastAsia="Arial Unicode MS" w:cs="Tahoma"/>
      <w:b/>
    </w:rPr>
  </w:style>
  <w:style w:type="character" w:customStyle="1" w:styleId="ListLabel21">
    <w:name w:val="ListLabel 21"/>
    <w:rPr>
      <w:rFonts w:cs="Arial"/>
      <w:b/>
      <w:bCs/>
      <w:sz w:val="20"/>
      <w:szCs w:val="20"/>
    </w:rPr>
  </w:style>
  <w:style w:type="character" w:customStyle="1" w:styleId="ListLabel22">
    <w:name w:val="ListLabel 22"/>
    <w:rPr>
      <w:color w:val="00000A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rFonts w:eastAsia="Times New Roman" w:cs="Arial"/>
      <w:b/>
      <w:color w:val="00000A"/>
      <w:sz w:val="20"/>
      <w:szCs w:val="20"/>
    </w:rPr>
  </w:style>
  <w:style w:type="character" w:customStyle="1" w:styleId="ListLabel26">
    <w:name w:val="ListLabel 26"/>
    <w:rPr>
      <w:rFonts w:eastAsia="Times New Roman" w:cs="Arial"/>
    </w:rPr>
  </w:style>
  <w:style w:type="character" w:customStyle="1" w:styleId="ListLabel27">
    <w:name w:val="ListLabel 27"/>
    <w:rPr>
      <w:rFonts w:cs="Arial"/>
      <w:sz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ListLabel28">
    <w:name w:val="ListLabel 28"/>
    <w:rPr>
      <w:b/>
      <w:color w:val="000000"/>
    </w:rPr>
  </w:style>
  <w:style w:type="character" w:customStyle="1" w:styleId="ListLabel29">
    <w:name w:val="ListLabel 29"/>
    <w:rPr>
      <w:b/>
    </w:rPr>
  </w:style>
  <w:style w:type="character" w:customStyle="1" w:styleId="ListLabel30">
    <w:name w:val="ListLabel 30"/>
    <w:rPr>
      <w:b/>
      <w:strike w:val="0"/>
      <w:dstrike w:val="0"/>
      <w:color w:val="00000A"/>
    </w:rPr>
  </w:style>
  <w:style w:type="character" w:customStyle="1" w:styleId="ListLabel31">
    <w:name w:val="ListLabel 31"/>
    <w:rPr>
      <w:b/>
      <w:i w:val="0"/>
      <w:color w:val="00000A"/>
    </w:rPr>
  </w:style>
  <w:style w:type="character" w:customStyle="1" w:styleId="ListLabel32">
    <w:name w:val="ListLabel 32"/>
    <w:rPr>
      <w:b/>
      <w:sz w:val="20"/>
      <w:szCs w:val="20"/>
    </w:rPr>
  </w:style>
  <w:style w:type="character" w:customStyle="1" w:styleId="ListLabel33">
    <w:name w:val="ListLabel 33"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ListLabel34">
    <w:name w:val="ListLabel 34"/>
    <w:rPr>
      <w:b w:val="0"/>
      <w:i w:val="0"/>
      <w:sz w:val="20"/>
      <w:szCs w:val="20"/>
    </w:rPr>
  </w:style>
  <w:style w:type="character" w:customStyle="1" w:styleId="ListLabel35">
    <w:name w:val="ListLabel 35"/>
    <w:rPr>
      <w:rFonts w:cs="Symbol"/>
      <w:sz w:val="24"/>
    </w:rPr>
  </w:style>
  <w:style w:type="character" w:customStyle="1" w:styleId="ListLabel36">
    <w:name w:val="ListLabel 36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37">
    <w:name w:val="ListLabel 37"/>
    <w:rPr>
      <w:b w:val="0"/>
      <w:i w:val="0"/>
      <w:sz w:val="24"/>
      <w:szCs w:val="24"/>
    </w:rPr>
  </w:style>
  <w:style w:type="character" w:customStyle="1" w:styleId="ListLabel38">
    <w:name w:val="ListLabel 38"/>
    <w:rPr>
      <w:b/>
      <w:color w:val="009F6B"/>
    </w:rPr>
  </w:style>
  <w:style w:type="character" w:customStyle="1" w:styleId="ListLabel39">
    <w:name w:val="ListLabel 39"/>
    <w:rPr>
      <w:b/>
      <w:i w:val="0"/>
      <w:sz w:val="20"/>
      <w:szCs w:val="20"/>
    </w:rPr>
  </w:style>
  <w:style w:type="character" w:customStyle="1" w:styleId="ListLabel40">
    <w:name w:val="ListLabel 40"/>
    <w:rPr>
      <w:b/>
      <w:bCs/>
      <w:sz w:val="20"/>
      <w:szCs w:val="20"/>
    </w:rPr>
  </w:style>
  <w:style w:type="character" w:customStyle="1" w:styleId="ListLabel41">
    <w:name w:val="ListLabel 41"/>
    <w:rPr>
      <w:sz w:val="20"/>
    </w:rPr>
  </w:style>
  <w:style w:type="character" w:customStyle="1" w:styleId="WW-Znakiprzypiswdolnych">
    <w:name w:val="WW-Znaki przypisów dolnych"/>
  </w:style>
  <w:style w:type="character" w:customStyle="1" w:styleId="WW-Znakiprzypiswkocowych">
    <w:name w:val="WW-Znaki przypisów końcowych"/>
  </w:style>
  <w:style w:type="character" w:customStyle="1" w:styleId="ListLabel42">
    <w:name w:val="ListLabel 42"/>
    <w:rPr>
      <w:rFonts w:ascii="Arial" w:hAnsi="Arial" w:cs="Arial"/>
      <w:b/>
      <w:color w:val="000000"/>
      <w:sz w:val="20"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b/>
      <w:strike w:val="0"/>
      <w:dstrike w:val="0"/>
      <w:color w:val="00000A"/>
    </w:rPr>
  </w:style>
  <w:style w:type="character" w:customStyle="1" w:styleId="ListLabel45">
    <w:name w:val="ListLabel 45"/>
    <w:rPr>
      <w:b/>
    </w:rPr>
  </w:style>
  <w:style w:type="character" w:customStyle="1" w:styleId="ListLabel46">
    <w:name w:val="ListLabel 46"/>
    <w:rPr>
      <w:b/>
      <w:sz w:val="20"/>
    </w:rPr>
  </w:style>
  <w:style w:type="character" w:customStyle="1" w:styleId="ListLabel47">
    <w:name w:val="ListLabel 47"/>
    <w:rPr>
      <w:b/>
      <w:i w:val="0"/>
      <w:color w:val="00000A"/>
    </w:rPr>
  </w:style>
  <w:style w:type="character" w:customStyle="1" w:styleId="ListLabel48">
    <w:name w:val="ListLabel 48"/>
    <w:rPr>
      <w:b/>
      <w:sz w:val="20"/>
    </w:rPr>
  </w:style>
  <w:style w:type="character" w:customStyle="1" w:styleId="ListLabel49">
    <w:name w:val="ListLabel 49"/>
    <w:rPr>
      <w:b/>
      <w:sz w:val="20"/>
    </w:rPr>
  </w:style>
  <w:style w:type="character" w:customStyle="1" w:styleId="ListLabel50">
    <w:name w:val="ListLabel 50"/>
    <w:rPr>
      <w:b/>
    </w:rPr>
  </w:style>
  <w:style w:type="character" w:customStyle="1" w:styleId="ListLabel51">
    <w:name w:val="ListLabel 51"/>
    <w:rPr>
      <w:b/>
      <w:sz w:val="20"/>
    </w:rPr>
  </w:style>
  <w:style w:type="character" w:customStyle="1" w:styleId="ListLabel52">
    <w:name w:val="ListLabel 52"/>
    <w:rPr>
      <w:b/>
      <w:sz w:val="20"/>
    </w:rPr>
  </w:style>
  <w:style w:type="character" w:customStyle="1" w:styleId="ListLabel53">
    <w:name w:val="ListLabel 53"/>
    <w:rPr>
      <w:b/>
      <w:sz w:val="20"/>
    </w:rPr>
  </w:style>
  <w:style w:type="character" w:customStyle="1" w:styleId="ListLabel54">
    <w:name w:val="ListLabel 54"/>
    <w:rPr>
      <w:b/>
      <w:sz w:val="20"/>
      <w:szCs w:val="20"/>
    </w:rPr>
  </w:style>
  <w:style w:type="character" w:customStyle="1" w:styleId="ListLabel55">
    <w:name w:val="ListLabel 55"/>
    <w:rPr>
      <w:b/>
      <w:color w:val="00000A"/>
      <w:sz w:val="20"/>
    </w:rPr>
  </w:style>
  <w:style w:type="character" w:customStyle="1" w:styleId="ListLabel56">
    <w:name w:val="ListLabel 56"/>
    <w:rPr>
      <w:b/>
      <w:sz w:val="20"/>
    </w:rPr>
  </w:style>
  <w:style w:type="character" w:customStyle="1" w:styleId="ListLabel57">
    <w:name w:val="ListLabel 57"/>
    <w:rPr>
      <w:b/>
    </w:rPr>
  </w:style>
  <w:style w:type="character" w:customStyle="1" w:styleId="ListLabel58">
    <w:name w:val="ListLabel 58"/>
    <w:rPr>
      <w:b/>
      <w:sz w:val="20"/>
    </w:rPr>
  </w:style>
  <w:style w:type="character" w:customStyle="1" w:styleId="ListLabel59">
    <w:name w:val="ListLabel 59"/>
    <w:rPr>
      <w:b/>
      <w:sz w:val="20"/>
    </w:rPr>
  </w:style>
  <w:style w:type="character" w:customStyle="1" w:styleId="ListLabel60">
    <w:name w:val="ListLabel 60"/>
    <w:rPr>
      <w:b/>
    </w:rPr>
  </w:style>
  <w:style w:type="character" w:customStyle="1" w:styleId="ListLabel61">
    <w:name w:val="ListLabel 61"/>
    <w:rPr>
      <w:b/>
      <w:sz w:val="20"/>
    </w:rPr>
  </w:style>
  <w:style w:type="character" w:customStyle="1" w:styleId="ListLabel62">
    <w:name w:val="ListLabel 62"/>
    <w:rPr>
      <w:b/>
      <w:i w:val="0"/>
      <w:color w:val="00000A"/>
    </w:rPr>
  </w:style>
  <w:style w:type="character" w:customStyle="1" w:styleId="ListLabel63">
    <w:name w:val="ListLabel 63"/>
    <w:rPr>
      <w:b/>
      <w:sz w:val="20"/>
    </w:rPr>
  </w:style>
  <w:style w:type="character" w:customStyle="1" w:styleId="ListLabel64">
    <w:name w:val="ListLabel 64"/>
    <w:rPr>
      <w:b/>
      <w:color w:val="009F6B"/>
    </w:rPr>
  </w:style>
  <w:style w:type="character" w:customStyle="1" w:styleId="ListLabel65">
    <w:name w:val="ListLabel 65"/>
    <w:rPr>
      <w:b/>
      <w:i w:val="0"/>
      <w:sz w:val="20"/>
      <w:szCs w:val="20"/>
    </w:rPr>
  </w:style>
  <w:style w:type="character" w:customStyle="1" w:styleId="ListLabel66">
    <w:name w:val="ListLabel 66"/>
    <w:rPr>
      <w:b/>
      <w:sz w:val="20"/>
    </w:rPr>
  </w:style>
  <w:style w:type="character" w:customStyle="1" w:styleId="ListLabel67">
    <w:name w:val="ListLabel 67"/>
    <w:rPr>
      <w:b/>
      <w:sz w:val="20"/>
    </w:rPr>
  </w:style>
  <w:style w:type="character" w:customStyle="1" w:styleId="ListLabel68">
    <w:name w:val="ListLabel 68"/>
    <w:rPr>
      <w:b/>
      <w:sz w:val="20"/>
    </w:rPr>
  </w:style>
  <w:style w:type="character" w:customStyle="1" w:styleId="ListLabel69">
    <w:name w:val="ListLabel 69"/>
    <w:rPr>
      <w:b/>
      <w:sz w:val="20"/>
      <w:szCs w:val="20"/>
    </w:rPr>
  </w:style>
  <w:style w:type="character" w:customStyle="1" w:styleId="ListLabel70">
    <w:name w:val="ListLabel 70"/>
    <w:rPr>
      <w:b/>
      <w:sz w:val="20"/>
    </w:rPr>
  </w:style>
  <w:style w:type="character" w:customStyle="1" w:styleId="ListLabel71">
    <w:name w:val="ListLabel 71"/>
    <w:rPr>
      <w:b/>
      <w:sz w:val="20"/>
    </w:rPr>
  </w:style>
  <w:style w:type="character" w:customStyle="1" w:styleId="ListLabel72">
    <w:name w:val="ListLabel 72"/>
    <w:rPr>
      <w:b/>
    </w:rPr>
  </w:style>
  <w:style w:type="character" w:customStyle="1" w:styleId="ListLabel73">
    <w:name w:val="ListLabel 73"/>
    <w:rPr>
      <w:b/>
      <w:sz w:val="20"/>
    </w:rPr>
  </w:style>
  <w:style w:type="character" w:customStyle="1" w:styleId="ListLabel74">
    <w:name w:val="ListLabel 74"/>
    <w:rPr>
      <w:b/>
      <w:sz w:val="20"/>
    </w:rPr>
  </w:style>
  <w:style w:type="character" w:customStyle="1" w:styleId="ListLabel75">
    <w:name w:val="ListLabel 75"/>
    <w:rPr>
      <w:b/>
      <w:sz w:val="20"/>
    </w:rPr>
  </w:style>
  <w:style w:type="character" w:customStyle="1" w:styleId="ListLabel76">
    <w:name w:val="ListLabel 76"/>
    <w:rPr>
      <w:b/>
    </w:rPr>
  </w:style>
  <w:style w:type="character" w:customStyle="1" w:styleId="ListLabel77">
    <w:name w:val="ListLabel 77"/>
    <w:rPr>
      <w:b/>
      <w:sz w:val="20"/>
    </w:rPr>
  </w:style>
  <w:style w:type="character" w:customStyle="1" w:styleId="ListLabel78">
    <w:name w:val="ListLabel 78"/>
    <w:rPr>
      <w:b/>
      <w:sz w:val="20"/>
    </w:rPr>
  </w:style>
  <w:style w:type="character" w:customStyle="1" w:styleId="ListLabel79">
    <w:name w:val="ListLabel 79"/>
    <w:rPr>
      <w:b/>
      <w:sz w:val="20"/>
    </w:rPr>
  </w:style>
  <w:style w:type="character" w:customStyle="1" w:styleId="ListLabel80">
    <w:name w:val="ListLabel 80"/>
    <w:rPr>
      <w:b/>
      <w:sz w:val="20"/>
    </w:rPr>
  </w:style>
  <w:style w:type="character" w:customStyle="1" w:styleId="ListLabel81">
    <w:name w:val="ListLabel 81"/>
    <w:rPr>
      <w:b/>
    </w:rPr>
  </w:style>
  <w:style w:type="character" w:customStyle="1" w:styleId="ListLabel82">
    <w:name w:val="ListLabel 82"/>
    <w:rPr>
      <w:b/>
    </w:rPr>
  </w:style>
  <w:style w:type="character" w:customStyle="1" w:styleId="ListLabel83">
    <w:name w:val="ListLabel 83"/>
    <w:rPr>
      <w:b/>
      <w:sz w:val="20"/>
    </w:rPr>
  </w:style>
  <w:style w:type="character" w:customStyle="1" w:styleId="ListLabel84">
    <w:name w:val="ListLabel 84"/>
    <w:rPr>
      <w:b/>
      <w:sz w:val="20"/>
    </w:rPr>
  </w:style>
  <w:style w:type="character" w:customStyle="1" w:styleId="ListLabel85">
    <w:name w:val="ListLabel 85"/>
    <w:rPr>
      <w:b/>
      <w:i w:val="0"/>
      <w:color w:val="00000A"/>
      <w:sz w:val="20"/>
    </w:rPr>
  </w:style>
  <w:style w:type="character" w:customStyle="1" w:styleId="ListLabel86">
    <w:name w:val="ListLabel 86"/>
    <w:rPr>
      <w:b/>
    </w:rPr>
  </w:style>
  <w:style w:type="character" w:customStyle="1" w:styleId="ListLabel87">
    <w:name w:val="ListLabel 87"/>
    <w:rPr>
      <w:b/>
      <w:i w:val="0"/>
      <w:color w:val="00000A"/>
      <w:sz w:val="20"/>
    </w:rPr>
  </w:style>
  <w:style w:type="character" w:customStyle="1" w:styleId="ListLabel88">
    <w:name w:val="ListLabel 88"/>
    <w:rPr>
      <w:b/>
    </w:rPr>
  </w:style>
  <w:style w:type="character" w:customStyle="1" w:styleId="ListLabel89">
    <w:name w:val="ListLabel 89"/>
    <w:rPr>
      <w:b/>
      <w:i w:val="0"/>
      <w:color w:val="00000A"/>
      <w:sz w:val="20"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b/>
      <w:i w:val="0"/>
      <w:color w:val="00000A"/>
      <w:sz w:val="20"/>
    </w:rPr>
  </w:style>
  <w:style w:type="character" w:customStyle="1" w:styleId="ListLabel92">
    <w:name w:val="ListLabel 92"/>
    <w:rPr>
      <w:b/>
    </w:rPr>
  </w:style>
  <w:style w:type="character" w:customStyle="1" w:styleId="ListLabel93">
    <w:name w:val="ListLabel 93"/>
    <w:rPr>
      <w:b/>
      <w:i w:val="0"/>
      <w:color w:val="00000A"/>
      <w:sz w:val="20"/>
    </w:rPr>
  </w:style>
  <w:style w:type="character" w:customStyle="1" w:styleId="ListLabel94">
    <w:name w:val="ListLabel 94"/>
    <w:rPr>
      <w:b/>
      <w:strike w:val="0"/>
      <w:dstrike w:val="0"/>
      <w:color w:val="00000A"/>
      <w:sz w:val="20"/>
    </w:rPr>
  </w:style>
  <w:style w:type="character" w:customStyle="1" w:styleId="ListLabel95">
    <w:name w:val="ListLabel 95"/>
    <w:rPr>
      <w:b/>
    </w:rPr>
  </w:style>
  <w:style w:type="character" w:customStyle="1" w:styleId="ListLabel96">
    <w:name w:val="ListLabel 96"/>
    <w:rPr>
      <w:b/>
      <w:i w:val="0"/>
      <w:color w:val="00000A"/>
      <w:sz w:val="20"/>
    </w:rPr>
  </w:style>
  <w:style w:type="character" w:customStyle="1" w:styleId="ListLabel97">
    <w:name w:val="ListLabel 97"/>
    <w:rPr>
      <w:b/>
    </w:rPr>
  </w:style>
  <w:style w:type="character" w:customStyle="1" w:styleId="ListLabel98">
    <w:name w:val="ListLabel 98"/>
    <w:rPr>
      <w:b/>
      <w:sz w:val="20"/>
    </w:rPr>
  </w:style>
  <w:style w:type="character" w:customStyle="1" w:styleId="ListLabel99">
    <w:name w:val="ListLabel 99"/>
    <w:rPr>
      <w:b w:val="0"/>
      <w:sz w:val="20"/>
    </w:rPr>
  </w:style>
  <w:style w:type="character" w:customStyle="1" w:styleId="ListLabel100">
    <w:name w:val="ListLabel 100"/>
    <w:rPr>
      <w:b/>
    </w:rPr>
  </w:style>
  <w:style w:type="character" w:customStyle="1" w:styleId="ListLabel101">
    <w:name w:val="ListLabel 101"/>
    <w:rPr>
      <w:b/>
    </w:rPr>
  </w:style>
  <w:style w:type="character" w:customStyle="1" w:styleId="ListLabel102">
    <w:name w:val="ListLabel 102"/>
    <w:rPr>
      <w:rFonts w:ascii="Arial" w:hAnsi="Arial" w:cs="Arial"/>
      <w:b/>
      <w:bCs/>
      <w:sz w:val="20"/>
      <w:szCs w:val="20"/>
    </w:rPr>
  </w:style>
  <w:style w:type="character" w:customStyle="1" w:styleId="ListLabel103">
    <w:name w:val="ListLabel 103"/>
    <w:rPr>
      <w:rFonts w:ascii="Arial" w:hAnsi="Arial" w:cs="Arial"/>
      <w:b/>
      <w:sz w:val="20"/>
    </w:rPr>
  </w:style>
  <w:style w:type="character" w:customStyle="1" w:styleId="ListLabel104">
    <w:name w:val="ListLabel 104"/>
    <w:rPr>
      <w:rFonts w:ascii="Arial" w:hAnsi="Arial" w:cs="Arial"/>
      <w:b/>
      <w:sz w:val="20"/>
    </w:rPr>
  </w:style>
  <w:style w:type="character" w:customStyle="1" w:styleId="ListLabel105">
    <w:name w:val="ListLabel 105"/>
    <w:rPr>
      <w:sz w:val="20"/>
    </w:rPr>
  </w:style>
  <w:style w:type="character" w:customStyle="1" w:styleId="ListLabel106">
    <w:name w:val="ListLabel 106"/>
    <w:rPr>
      <w:b/>
    </w:rPr>
  </w:style>
  <w:style w:type="character" w:customStyle="1" w:styleId="ListLabel107">
    <w:name w:val="ListLabel 107"/>
    <w:rPr>
      <w:b/>
    </w:rPr>
  </w:style>
  <w:style w:type="character" w:customStyle="1" w:styleId="ListLabel108">
    <w:name w:val="ListLabel 108"/>
    <w:rPr>
      <w:b/>
    </w:rPr>
  </w:style>
  <w:style w:type="character" w:customStyle="1" w:styleId="ListLabel109">
    <w:name w:val="ListLabel 109"/>
    <w:rPr>
      <w:b/>
    </w:rPr>
  </w:style>
  <w:style w:type="character" w:customStyle="1" w:styleId="ListLabel110">
    <w:name w:val="ListLabel 110"/>
    <w:rPr>
      <w:rFonts w:cs="Arial"/>
      <w:b/>
      <w:sz w:val="20"/>
    </w:rPr>
  </w:style>
  <w:style w:type="character" w:customStyle="1" w:styleId="ListLabel111">
    <w:name w:val="ListLabel 111"/>
    <w:rPr>
      <w:b/>
      <w:sz w:val="20"/>
    </w:rPr>
  </w:style>
  <w:style w:type="character" w:customStyle="1" w:styleId="ListLabel112">
    <w:name w:val="ListLabel 112"/>
    <w:rPr>
      <w:b/>
      <w:sz w:val="20"/>
    </w:rPr>
  </w:style>
  <w:style w:type="character" w:customStyle="1" w:styleId="ListLabel113">
    <w:name w:val="ListLabel 113"/>
    <w:rPr>
      <w:rFonts w:cs="Tahoma"/>
      <w:b/>
      <w:sz w:val="20"/>
      <w:szCs w:val="20"/>
    </w:rPr>
  </w:style>
  <w:style w:type="character" w:customStyle="1" w:styleId="ListLabel114">
    <w:name w:val="ListLabel 114"/>
    <w:rPr>
      <w:b/>
      <w:sz w:val="20"/>
    </w:rPr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Odwoanieprzypisukocowego10">
    <w:name w:val="Odwołanie przypisu końcowego1"/>
    <w:rPr>
      <w:vertAlign w:val="superscript"/>
    </w:rPr>
  </w:style>
  <w:style w:type="character" w:customStyle="1" w:styleId="TekstdymkaZnak1">
    <w:name w:val="Tekst dymka Znak1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2">
    <w:name w:val="Tekst komentarza Znak2"/>
    <w:rPr>
      <w:rFonts w:ascii="Tahoma" w:hAnsi="Tahoma" w:cs="Tahoma"/>
      <w:color w:val="00000A"/>
      <w:kern w:val="1"/>
      <w:lang w:eastAsia="zh-CN"/>
    </w:rPr>
  </w:style>
  <w:style w:type="character" w:customStyle="1" w:styleId="TematkomentarzaZnak1">
    <w:name w:val="Temat komentarza Znak1"/>
    <w:rPr>
      <w:rFonts w:ascii="Tahoma" w:hAnsi="Tahoma" w:cs="Tahoma"/>
      <w:b/>
      <w:bCs/>
      <w:color w:val="00000A"/>
      <w:kern w:val="1"/>
      <w:lang w:eastAsia="zh-CN"/>
    </w:rPr>
  </w:style>
  <w:style w:type="character" w:customStyle="1" w:styleId="AkapitzlistZnak">
    <w:name w:val="Akapit z listą Znak"/>
    <w:uiPriority w:val="34"/>
    <w:qFormat/>
    <w:rPr>
      <w:rFonts w:ascii="Arial" w:hAnsi="Arial" w:cs="Arial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jc w:val="center"/>
    </w:pPr>
    <w:rPr>
      <w:rFonts w:cs="Times New Roman"/>
      <w:b/>
      <w:bCs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pPr>
      <w:widowControl w:val="0"/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dymka1">
    <w:name w:val="Tekst dymka1"/>
    <w:basedOn w:val="Normalny"/>
    <w:rPr>
      <w:sz w:val="16"/>
      <w:szCs w:val="16"/>
    </w:rPr>
  </w:style>
  <w:style w:type="paragraph" w:customStyle="1" w:styleId="Akapitzlist10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tabs>
        <w:tab w:val="left" w:pos="720"/>
      </w:tabs>
    </w:pPr>
    <w:rPr>
      <w:b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284" w:hanging="284"/>
      <w:textAlignment w:val="baseline"/>
    </w:pPr>
    <w:rPr>
      <w:rFonts w:ascii="Arial" w:hAnsi="Arial" w:cs="Arial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Paragraf">
    <w:name w:val="Paragraf"/>
    <w:basedOn w:val="Normalny"/>
    <w:pPr>
      <w:keepNext/>
      <w:spacing w:before="600" w:after="180"/>
      <w:contextualSpacing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spacing w:before="120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spacing w:before="120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  <w:szCs w:val="20"/>
    </w:rPr>
  </w:style>
  <w:style w:type="paragraph" w:customStyle="1" w:styleId="Tekstpodstawowy32">
    <w:name w:val="Tekst podstawowy 32"/>
    <w:basedOn w:val="Normalny"/>
    <w:rPr>
      <w:b/>
      <w:bCs/>
      <w:szCs w:val="20"/>
    </w:rPr>
  </w:style>
  <w:style w:type="paragraph" w:customStyle="1" w:styleId="Tekstpodstawowy210">
    <w:name w:val="Tekst podstawowy 21"/>
    <w:basedOn w:val="Normalny"/>
    <w:pPr>
      <w:spacing w:line="160" w:lineRule="atLeast"/>
      <w:jc w:val="center"/>
    </w:pPr>
    <w:rPr>
      <w:b/>
      <w:szCs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paragraph" w:customStyle="1" w:styleId="NormalnyWeb1">
    <w:name w:val="Normalny (Web)1"/>
    <w:basedOn w:val="Normalny"/>
    <w:pPr>
      <w:spacing w:after="119"/>
    </w:pPr>
  </w:style>
  <w:style w:type="paragraph" w:customStyle="1" w:styleId="Default">
    <w:name w:val="Default"/>
    <w:pPr>
      <w:suppressAutoHyphens/>
    </w:pPr>
    <w:rPr>
      <w:rFonts w:ascii="Tahoma" w:hAnsi="Tahoma" w:cs="Tahoma"/>
      <w:color w:val="000000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default0">
    <w:name w:val="default"/>
    <w:basedOn w:val="Normalny"/>
    <w:pPr>
      <w:spacing w:after="280"/>
    </w:pPr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 w:cs="Times New Roman"/>
      <w:szCs w:val="20"/>
    </w:rPr>
  </w:style>
  <w:style w:type="paragraph" w:customStyle="1" w:styleId="Kolorowalistaakcent11">
    <w:name w:val="Kolorowa lista — akcent 11"/>
    <w:basedOn w:val="Normalny"/>
    <w:pPr>
      <w:widowControl w:val="0"/>
      <w:ind w:left="720"/>
    </w:pPr>
    <w:rPr>
      <w:rFonts w:ascii="Times New Roman" w:eastAsia="Arial Unicode MS" w:hAnsi="Times New Roman" w:cs="Times New Roman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color w:val="00000A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  <w:rPr>
      <w:rFonts w:ascii="Arial" w:hAnsi="Arial" w:cs="Times New Roman"/>
      <w:color w:val="auto"/>
    </w:rPr>
  </w:style>
  <w:style w:type="character" w:styleId="Odwoaniedokomentarza">
    <w:name w:val="annotation reference"/>
    <w:uiPriority w:val="99"/>
    <w:semiHidden/>
    <w:unhideWhenUsed/>
    <w:rsid w:val="004C668C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4C668C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4C668C"/>
    <w:rPr>
      <w:rFonts w:ascii="Tahoma" w:hAnsi="Tahoma" w:cs="Tahoma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rsid w:val="005D161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D545B"/>
    <w:rPr>
      <w:rFonts w:ascii="Courier New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BD545B"/>
    <w:rPr>
      <w:rFonts w:ascii="Courier New" w:hAnsi="Courier New" w:cs="Courier New"/>
      <w:color w:val="00000A"/>
      <w:kern w:val="1"/>
      <w:lang w:eastAsia="zh-CN"/>
    </w:rPr>
  </w:style>
  <w:style w:type="character" w:styleId="UyteHipercze">
    <w:name w:val="FollowedHyperlink"/>
    <w:uiPriority w:val="99"/>
    <w:semiHidden/>
    <w:unhideWhenUsed/>
    <w:rsid w:val="002B600E"/>
    <w:rPr>
      <w:color w:val="954F72"/>
      <w:u w:val="single"/>
    </w:rPr>
  </w:style>
  <w:style w:type="character" w:customStyle="1" w:styleId="apple-converted-space">
    <w:name w:val="apple-converted-space"/>
    <w:basedOn w:val="Domylnaczcionkaakapitu"/>
    <w:rsid w:val="008E3DB9"/>
  </w:style>
  <w:style w:type="character" w:customStyle="1" w:styleId="Teksttreci7Bezkursywy">
    <w:name w:val="Tekst treści (7) + Bez kursywy"/>
    <w:rsid w:val="00B24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Teksttreci">
    <w:name w:val="Tekst treści"/>
    <w:basedOn w:val="Normalny"/>
    <w:rsid w:val="00B24F19"/>
    <w:pPr>
      <w:widowControl w:val="0"/>
      <w:shd w:val="clear" w:color="auto" w:fill="FFFFFF"/>
      <w:suppressAutoHyphens w:val="0"/>
      <w:spacing w:before="600" w:after="240" w:line="0" w:lineRule="atLeast"/>
      <w:ind w:hanging="760"/>
    </w:pPr>
    <w:rPr>
      <w:rFonts w:ascii="Times New Roman" w:hAnsi="Times New Roman" w:cs="Times New Roman"/>
      <w:color w:val="000000"/>
      <w:kern w:val="0"/>
      <w:sz w:val="22"/>
      <w:szCs w:val="22"/>
      <w:lang w:eastAsia="pl-PL"/>
    </w:rPr>
  </w:style>
  <w:style w:type="paragraph" w:customStyle="1" w:styleId="Teksttreci6">
    <w:name w:val="Tekst treści (6)"/>
    <w:basedOn w:val="Normalny"/>
    <w:rsid w:val="00B24F19"/>
    <w:pPr>
      <w:widowControl w:val="0"/>
      <w:shd w:val="clear" w:color="auto" w:fill="FFFFFF"/>
      <w:suppressAutoHyphens w:val="0"/>
      <w:spacing w:after="180" w:line="0" w:lineRule="atLeast"/>
    </w:pPr>
    <w:rPr>
      <w:rFonts w:ascii="Times New Roman" w:hAnsi="Times New Roman" w:cs="Times New Roman"/>
      <w:i/>
      <w:iCs/>
      <w:color w:val="000000"/>
      <w:kern w:val="0"/>
      <w:sz w:val="15"/>
      <w:szCs w:val="15"/>
      <w:lang w:eastAsia="pl-PL"/>
    </w:rPr>
  </w:style>
  <w:style w:type="paragraph" w:customStyle="1" w:styleId="Teksttreci7">
    <w:name w:val="Tekst treści (7)"/>
    <w:basedOn w:val="Normalny"/>
    <w:rsid w:val="00B24F19"/>
    <w:pPr>
      <w:widowControl w:val="0"/>
      <w:shd w:val="clear" w:color="auto" w:fill="FFFFFF"/>
      <w:suppressAutoHyphens w:val="0"/>
      <w:spacing w:before="180" w:line="355" w:lineRule="exact"/>
      <w:ind w:hanging="300"/>
      <w:jc w:val="both"/>
    </w:pPr>
    <w:rPr>
      <w:rFonts w:ascii="Times New Roman" w:hAnsi="Times New Roman" w:cs="Times New Roman"/>
      <w:i/>
      <w:iCs/>
      <w:color w:val="000000"/>
      <w:kern w:val="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2F18-365D-4A1C-B050-9644C916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Marek</cp:lastModifiedBy>
  <cp:revision>2</cp:revision>
  <cp:lastPrinted>2019-09-23T09:52:00Z</cp:lastPrinted>
  <dcterms:created xsi:type="dcterms:W3CDTF">2019-12-12T20:14:00Z</dcterms:created>
  <dcterms:modified xsi:type="dcterms:W3CDTF">2019-12-12T20:14:00Z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